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81" w:rsidRPr="004D50EF" w:rsidRDefault="00775381" w:rsidP="004D50EF">
      <w:pPr>
        <w:pStyle w:val="Heading1"/>
      </w:pPr>
      <w:r w:rsidRPr="004D50EF">
        <w:t>STATE OF OKLAHOMA</w:t>
      </w:r>
    </w:p>
    <w:p w:rsidR="00CE0975" w:rsidRPr="004D50EF" w:rsidRDefault="00FD6314" w:rsidP="004D50EF">
      <w:pPr>
        <w:pStyle w:val="Heading1"/>
      </w:pPr>
      <w:r w:rsidRPr="004D50EF">
        <w:t>XYZ AGENCY</w:t>
      </w:r>
    </w:p>
    <w:p w:rsidR="00FD6314" w:rsidRPr="00FD6314" w:rsidRDefault="00FD6314" w:rsidP="00FD6314">
      <w:pPr>
        <w:jc w:val="center"/>
        <w:rPr>
          <w:b/>
        </w:rPr>
      </w:pPr>
    </w:p>
    <w:p w:rsidR="00775381" w:rsidRPr="00A7244C" w:rsidRDefault="00B00718">
      <w:pPr>
        <w:pStyle w:val="Heading2"/>
        <w:rPr>
          <w:rFonts w:ascii="Times New Roman" w:hAnsi="Times New Roman"/>
          <w:sz w:val="28"/>
          <w:szCs w:val="28"/>
        </w:rPr>
      </w:pPr>
      <w:r w:rsidRPr="00A7244C">
        <w:rPr>
          <w:rFonts w:ascii="Times New Roman" w:hAnsi="Times New Roman"/>
          <w:sz w:val="28"/>
          <w:szCs w:val="28"/>
        </w:rPr>
        <w:t>Voluntary Separation Agreement</w:t>
      </w:r>
    </w:p>
    <w:p w:rsidR="00775381" w:rsidRPr="00A7244C" w:rsidRDefault="00775381">
      <w:pPr>
        <w:rPr>
          <w:rFonts w:ascii="Times New Roman" w:hAnsi="Times New Roman"/>
          <w:sz w:val="28"/>
          <w:szCs w:val="28"/>
        </w:rPr>
      </w:pPr>
    </w:p>
    <w:p w:rsidR="00775381" w:rsidRPr="00930BD9" w:rsidRDefault="00775381">
      <w:pPr>
        <w:rPr>
          <w:rFonts w:ascii="Arial" w:hAnsi="Arial" w:cs="Arial"/>
          <w:sz w:val="22"/>
        </w:rPr>
      </w:pPr>
    </w:p>
    <w:p w:rsidR="00775381" w:rsidRPr="00A7244C" w:rsidRDefault="00775381">
      <w:pPr>
        <w:pStyle w:val="BodyText"/>
        <w:rPr>
          <w:rFonts w:ascii="Times New Roman" w:hAnsi="Times New Roman"/>
          <w:sz w:val="24"/>
          <w:szCs w:val="24"/>
        </w:rPr>
      </w:pPr>
      <w:r w:rsidRPr="00A7244C">
        <w:rPr>
          <w:rFonts w:ascii="Times New Roman" w:hAnsi="Times New Roman"/>
          <w:sz w:val="24"/>
          <w:szCs w:val="24"/>
        </w:rPr>
        <w:t>This Voluntary Separation Agreement (Agreement) is entered into between the State of Oklahoma,</w:t>
      </w:r>
      <w:r w:rsidR="00801C84" w:rsidRPr="00A7244C">
        <w:rPr>
          <w:rFonts w:ascii="Times New Roman" w:hAnsi="Times New Roman"/>
          <w:sz w:val="24"/>
          <w:szCs w:val="24"/>
        </w:rPr>
        <w:t xml:space="preserve"> </w:t>
      </w:r>
      <w:r w:rsidR="00EB57D1" w:rsidRPr="00A7244C">
        <w:rPr>
          <w:rFonts w:ascii="Times New Roman" w:hAnsi="Times New Roman"/>
          <w:sz w:val="24"/>
          <w:szCs w:val="24"/>
        </w:rPr>
        <w:t xml:space="preserve">the </w:t>
      </w:r>
      <w:r w:rsidR="00FD6314">
        <w:rPr>
          <w:rFonts w:ascii="Times New Roman" w:hAnsi="Times New Roman"/>
          <w:sz w:val="24"/>
          <w:szCs w:val="24"/>
        </w:rPr>
        <w:t xml:space="preserve">XYZ Agency </w:t>
      </w:r>
      <w:r w:rsidR="005D22A2">
        <w:rPr>
          <w:rFonts w:ascii="Times New Roman" w:hAnsi="Times New Roman"/>
          <w:sz w:val="24"/>
          <w:szCs w:val="24"/>
        </w:rPr>
        <w:t>(Acronym</w:t>
      </w:r>
      <w:r w:rsidR="00DC610D" w:rsidRPr="00A7244C">
        <w:rPr>
          <w:rFonts w:ascii="Times New Roman" w:hAnsi="Times New Roman"/>
          <w:sz w:val="24"/>
          <w:szCs w:val="24"/>
        </w:rPr>
        <w:t>)</w:t>
      </w:r>
      <w:r w:rsidR="00DB7FFE" w:rsidRPr="00A7244C">
        <w:rPr>
          <w:rFonts w:ascii="Times New Roman" w:hAnsi="Times New Roman"/>
          <w:sz w:val="24"/>
          <w:szCs w:val="24"/>
        </w:rPr>
        <w:t xml:space="preserve"> </w:t>
      </w:r>
      <w:r w:rsidRPr="00A7244C">
        <w:rPr>
          <w:rFonts w:ascii="Times New Roman" w:hAnsi="Times New Roman"/>
          <w:sz w:val="24"/>
          <w:szCs w:val="24"/>
        </w:rPr>
        <w:t>and the following employee:</w:t>
      </w:r>
    </w:p>
    <w:p w:rsidR="00775381" w:rsidRPr="00A7244C" w:rsidRDefault="00775381">
      <w:pPr>
        <w:rPr>
          <w:rFonts w:ascii="Times New Roman" w:hAnsi="Times New Roman"/>
          <w:szCs w:val="24"/>
        </w:rPr>
      </w:pPr>
    </w:p>
    <w:p w:rsidR="004746AC" w:rsidRPr="00A7244C" w:rsidRDefault="00775381" w:rsidP="00D9030D">
      <w:pPr>
        <w:rPr>
          <w:rFonts w:ascii="Times New Roman" w:hAnsi="Times New Roman"/>
          <w:szCs w:val="24"/>
        </w:rPr>
      </w:pPr>
      <w:r w:rsidRPr="00A7244C">
        <w:rPr>
          <w:rFonts w:ascii="Times New Roman" w:hAnsi="Times New Roman"/>
          <w:szCs w:val="24"/>
        </w:rPr>
        <w:tab/>
      </w:r>
      <w:r w:rsidR="0008470D" w:rsidRPr="00A7244C">
        <w:rPr>
          <w:rFonts w:ascii="Times New Roman" w:hAnsi="Times New Roman"/>
          <w:szCs w:val="24"/>
        </w:rPr>
        <w:tab/>
      </w:r>
      <w:r w:rsidR="00D9030D" w:rsidRPr="00A7244C">
        <w:rPr>
          <w:rFonts w:ascii="Times New Roman" w:hAnsi="Times New Roman"/>
          <w:szCs w:val="24"/>
        </w:rPr>
        <w:tab/>
      </w:r>
      <w:r w:rsidRPr="00A7244C">
        <w:rPr>
          <w:rFonts w:ascii="Times New Roman" w:hAnsi="Times New Roman"/>
          <w:szCs w:val="24"/>
        </w:rPr>
        <w:t>Employee Name:</w:t>
      </w:r>
      <w:r w:rsidR="004372F2" w:rsidRPr="00A7244C">
        <w:rPr>
          <w:rFonts w:ascii="Times New Roman" w:hAnsi="Times New Roman"/>
          <w:szCs w:val="24"/>
        </w:rPr>
        <w:t xml:space="preserve"> </w:t>
      </w:r>
      <w:r w:rsidR="0008470D" w:rsidRPr="00A7244C">
        <w:rPr>
          <w:rFonts w:ascii="Times New Roman" w:hAnsi="Times New Roman"/>
          <w:szCs w:val="24"/>
        </w:rPr>
        <w:t xml:space="preserve"> </w:t>
      </w:r>
      <w:r w:rsidR="00E7698C" w:rsidRPr="00A7244C">
        <w:rPr>
          <w:rFonts w:ascii="Times New Roman" w:hAnsi="Times New Roman"/>
          <w:szCs w:val="24"/>
        </w:rPr>
        <w:tab/>
      </w:r>
    </w:p>
    <w:p w:rsidR="005303C2" w:rsidRPr="00A7244C" w:rsidRDefault="00775381" w:rsidP="005303C2">
      <w:pPr>
        <w:autoSpaceDE w:val="0"/>
        <w:autoSpaceDN w:val="0"/>
        <w:ind w:left="4320" w:hanging="2160"/>
        <w:rPr>
          <w:rFonts w:ascii="Times New Roman" w:eastAsia="Times New Roman" w:hAnsi="Times New Roman"/>
          <w:szCs w:val="24"/>
        </w:rPr>
      </w:pPr>
      <w:r w:rsidRPr="00A7244C">
        <w:rPr>
          <w:rFonts w:ascii="Times New Roman" w:hAnsi="Times New Roman"/>
          <w:szCs w:val="24"/>
        </w:rPr>
        <w:t>Position Title:</w:t>
      </w:r>
      <w:r w:rsidR="004372F2" w:rsidRPr="00A7244C">
        <w:rPr>
          <w:rFonts w:ascii="Times New Roman" w:hAnsi="Times New Roman"/>
          <w:szCs w:val="24"/>
        </w:rPr>
        <w:t xml:space="preserve"> </w:t>
      </w:r>
      <w:r w:rsidR="0008470D" w:rsidRPr="00A7244C">
        <w:rPr>
          <w:rFonts w:ascii="Times New Roman" w:hAnsi="Times New Roman"/>
          <w:szCs w:val="24"/>
        </w:rPr>
        <w:t xml:space="preserve">      </w:t>
      </w:r>
      <w:r w:rsidR="00677D4E" w:rsidRPr="00A7244C">
        <w:rPr>
          <w:rFonts w:ascii="Times New Roman" w:hAnsi="Times New Roman"/>
          <w:szCs w:val="24"/>
        </w:rPr>
        <w:t xml:space="preserve"> </w:t>
      </w:r>
      <w:r w:rsidR="00E7698C" w:rsidRPr="00A7244C">
        <w:rPr>
          <w:rFonts w:ascii="Times New Roman" w:hAnsi="Times New Roman"/>
          <w:szCs w:val="24"/>
        </w:rPr>
        <w:tab/>
      </w:r>
    </w:p>
    <w:p w:rsidR="005F609C" w:rsidRPr="00A7244C" w:rsidRDefault="000F0685" w:rsidP="005303C2">
      <w:pPr>
        <w:autoSpaceDE w:val="0"/>
        <w:autoSpaceDN w:val="0"/>
        <w:ind w:left="1440" w:firstLine="720"/>
        <w:rPr>
          <w:rFonts w:ascii="Times New Roman" w:hAnsi="Times New Roman"/>
          <w:szCs w:val="24"/>
        </w:rPr>
      </w:pPr>
      <w:r w:rsidRPr="00A7244C">
        <w:rPr>
          <w:rFonts w:ascii="Times New Roman" w:hAnsi="Times New Roman"/>
          <w:szCs w:val="24"/>
        </w:rPr>
        <w:t>Division:</w:t>
      </w:r>
      <w:r w:rsidRPr="00A7244C">
        <w:rPr>
          <w:rFonts w:ascii="Times New Roman" w:hAnsi="Times New Roman"/>
          <w:szCs w:val="24"/>
        </w:rPr>
        <w:tab/>
      </w:r>
      <w:r w:rsidRPr="00A7244C">
        <w:rPr>
          <w:rFonts w:ascii="Times New Roman" w:hAnsi="Times New Roman"/>
          <w:szCs w:val="24"/>
        </w:rPr>
        <w:tab/>
      </w:r>
    </w:p>
    <w:p w:rsidR="004746AC" w:rsidRPr="00A7244C" w:rsidRDefault="00775381" w:rsidP="00EB57D1">
      <w:pPr>
        <w:tabs>
          <w:tab w:val="right" w:pos="2880"/>
        </w:tabs>
        <w:ind w:left="2160"/>
        <w:rPr>
          <w:rFonts w:ascii="Times New Roman" w:eastAsia="Times New Roman" w:hAnsi="Times New Roman"/>
          <w:szCs w:val="24"/>
        </w:rPr>
      </w:pPr>
      <w:r w:rsidRPr="00A7244C">
        <w:rPr>
          <w:rFonts w:ascii="Times New Roman" w:hAnsi="Times New Roman"/>
          <w:szCs w:val="24"/>
        </w:rPr>
        <w:tab/>
      </w:r>
      <w:r w:rsidR="00E7698C" w:rsidRPr="00A7244C">
        <w:rPr>
          <w:rFonts w:ascii="Times New Roman" w:hAnsi="Times New Roman"/>
          <w:szCs w:val="24"/>
        </w:rPr>
        <w:t>Employee</w:t>
      </w:r>
      <w:r w:rsidR="00434FB8" w:rsidRPr="00A7244C">
        <w:rPr>
          <w:rFonts w:ascii="Times New Roman" w:hAnsi="Times New Roman"/>
          <w:szCs w:val="24"/>
        </w:rPr>
        <w:t xml:space="preserve"> ID</w:t>
      </w:r>
      <w:r w:rsidRPr="00A7244C">
        <w:rPr>
          <w:rFonts w:ascii="Times New Roman" w:hAnsi="Times New Roman"/>
          <w:szCs w:val="24"/>
        </w:rPr>
        <w:t>:</w:t>
      </w:r>
      <w:r w:rsidR="00DE6C52" w:rsidRPr="00A7244C">
        <w:rPr>
          <w:rFonts w:ascii="Times New Roman" w:hAnsi="Times New Roman"/>
          <w:szCs w:val="24"/>
        </w:rPr>
        <w:tab/>
      </w:r>
      <w:r w:rsidR="00D9030D" w:rsidRPr="00A7244C">
        <w:rPr>
          <w:rFonts w:ascii="Times New Roman" w:hAnsi="Times New Roman"/>
          <w:szCs w:val="24"/>
        </w:rPr>
        <w:tab/>
      </w:r>
    </w:p>
    <w:p w:rsidR="00943A13" w:rsidRPr="00A7244C" w:rsidRDefault="00DE6C52" w:rsidP="00677D4E">
      <w:pPr>
        <w:rPr>
          <w:rFonts w:ascii="Times New Roman" w:hAnsi="Times New Roman"/>
          <w:szCs w:val="24"/>
        </w:rPr>
      </w:pPr>
      <w:r w:rsidRPr="00A7244C">
        <w:rPr>
          <w:rFonts w:ascii="Times New Roman" w:hAnsi="Times New Roman"/>
          <w:szCs w:val="24"/>
        </w:rPr>
        <w:tab/>
        <w:t xml:space="preserve">         </w:t>
      </w:r>
      <w:r w:rsidR="00930BD9" w:rsidRPr="00A7244C">
        <w:rPr>
          <w:rFonts w:ascii="Times New Roman" w:hAnsi="Times New Roman"/>
          <w:szCs w:val="24"/>
        </w:rPr>
        <w:tab/>
      </w:r>
    </w:p>
    <w:p w:rsidR="00775381" w:rsidRPr="00A7244C" w:rsidRDefault="00775381" w:rsidP="0008470D">
      <w:pPr>
        <w:tabs>
          <w:tab w:val="right" w:pos="2880"/>
        </w:tabs>
        <w:ind w:left="2160"/>
        <w:rPr>
          <w:rFonts w:ascii="Times New Roman" w:hAnsi="Times New Roman"/>
          <w:szCs w:val="24"/>
        </w:rPr>
      </w:pPr>
      <w:r w:rsidRPr="00A7244C">
        <w:rPr>
          <w:rFonts w:ascii="Times New Roman" w:hAnsi="Times New Roman"/>
          <w:szCs w:val="24"/>
        </w:rPr>
        <w:tab/>
        <w:t>Date of Separation:</w:t>
      </w:r>
      <w:r w:rsidR="004372F2" w:rsidRPr="00A7244C">
        <w:rPr>
          <w:rFonts w:ascii="Times New Roman" w:hAnsi="Times New Roman"/>
          <w:szCs w:val="24"/>
        </w:rPr>
        <w:t xml:space="preserve"> </w:t>
      </w:r>
      <w:r w:rsidR="00930BD9" w:rsidRPr="00A7244C">
        <w:rPr>
          <w:rFonts w:ascii="Times New Roman" w:hAnsi="Times New Roman"/>
          <w:szCs w:val="24"/>
        </w:rPr>
        <w:tab/>
      </w:r>
    </w:p>
    <w:p w:rsidR="00775381" w:rsidRPr="00A7244C" w:rsidRDefault="00775381">
      <w:pPr>
        <w:tabs>
          <w:tab w:val="right" w:pos="2880"/>
        </w:tabs>
        <w:rPr>
          <w:rFonts w:ascii="Times New Roman" w:hAnsi="Times New Roman"/>
          <w:szCs w:val="24"/>
        </w:rPr>
      </w:pPr>
    </w:p>
    <w:p w:rsidR="00775381" w:rsidRPr="00A7244C" w:rsidRDefault="00775381">
      <w:pPr>
        <w:tabs>
          <w:tab w:val="right" w:pos="2880"/>
        </w:tabs>
        <w:rPr>
          <w:rFonts w:ascii="Times New Roman" w:hAnsi="Times New Roman"/>
          <w:szCs w:val="24"/>
        </w:rPr>
      </w:pPr>
      <w:r w:rsidRPr="00A7244C">
        <w:rPr>
          <w:rFonts w:ascii="Times New Roman" w:hAnsi="Times New Roman"/>
          <w:szCs w:val="24"/>
        </w:rPr>
        <w:t>===================================================</w:t>
      </w:r>
    </w:p>
    <w:p w:rsidR="00775381" w:rsidRPr="004D50EF" w:rsidRDefault="00775381" w:rsidP="004D50EF">
      <w:pPr>
        <w:pStyle w:val="Heading3"/>
      </w:pPr>
      <w:r w:rsidRPr="004D50EF">
        <w:t>Recitals</w:t>
      </w:r>
    </w:p>
    <w:p w:rsidR="00775381" w:rsidRPr="00A7244C" w:rsidRDefault="00775381">
      <w:pPr>
        <w:rPr>
          <w:rFonts w:ascii="Times New Roman" w:hAnsi="Times New Roman"/>
          <w:szCs w:val="24"/>
        </w:rPr>
      </w:pPr>
    </w:p>
    <w:p w:rsidR="00775381" w:rsidRPr="00A7244C" w:rsidRDefault="00CE0975">
      <w:pPr>
        <w:numPr>
          <w:ilvl w:val="0"/>
          <w:numId w:val="13"/>
        </w:numPr>
        <w:rPr>
          <w:rFonts w:ascii="Times New Roman" w:hAnsi="Times New Roman"/>
          <w:szCs w:val="24"/>
        </w:rPr>
      </w:pPr>
      <w:r>
        <w:rPr>
          <w:rFonts w:ascii="Times New Roman" w:hAnsi="Times New Roman"/>
          <w:szCs w:val="24"/>
        </w:rPr>
        <w:t>Employee is an employee of the __________</w:t>
      </w:r>
      <w:r w:rsidR="009A52D1" w:rsidRPr="00A7244C">
        <w:rPr>
          <w:rFonts w:ascii="Times New Roman" w:hAnsi="Times New Roman"/>
          <w:szCs w:val="24"/>
        </w:rPr>
        <w:t>.</w:t>
      </w:r>
    </w:p>
    <w:p w:rsidR="00775381" w:rsidRPr="00A7244C" w:rsidRDefault="00775381">
      <w:pPr>
        <w:rPr>
          <w:rFonts w:ascii="Times New Roman" w:hAnsi="Times New Roman"/>
          <w:szCs w:val="24"/>
        </w:rPr>
      </w:pPr>
    </w:p>
    <w:p w:rsidR="00775381" w:rsidRPr="00A7244C" w:rsidRDefault="00775381">
      <w:pPr>
        <w:numPr>
          <w:ilvl w:val="0"/>
          <w:numId w:val="13"/>
        </w:numPr>
        <w:jc w:val="both"/>
        <w:rPr>
          <w:rFonts w:ascii="Times New Roman" w:hAnsi="Times New Roman"/>
          <w:szCs w:val="24"/>
        </w:rPr>
      </w:pPr>
      <w:r w:rsidRPr="00A7244C">
        <w:rPr>
          <w:rFonts w:ascii="Times New Roman" w:hAnsi="Times New Roman"/>
          <w:szCs w:val="24"/>
        </w:rPr>
        <w:t xml:space="preserve">This Voluntary Separation Agreement is contingent upon the approval of the Office of </w:t>
      </w:r>
      <w:r w:rsidR="009A52D1" w:rsidRPr="00A7244C">
        <w:rPr>
          <w:rFonts w:ascii="Times New Roman" w:hAnsi="Times New Roman"/>
          <w:szCs w:val="24"/>
        </w:rPr>
        <w:t>Management and Enterprise Services</w:t>
      </w:r>
      <w:r w:rsidRPr="00A7244C">
        <w:rPr>
          <w:rFonts w:ascii="Times New Roman" w:hAnsi="Times New Roman"/>
          <w:szCs w:val="24"/>
        </w:rPr>
        <w:t>.</w:t>
      </w:r>
    </w:p>
    <w:p w:rsidR="00775381" w:rsidRPr="00A7244C" w:rsidRDefault="00775381">
      <w:pPr>
        <w:jc w:val="both"/>
        <w:rPr>
          <w:rFonts w:ascii="Times New Roman" w:hAnsi="Times New Roman"/>
          <w:szCs w:val="24"/>
        </w:rPr>
      </w:pPr>
    </w:p>
    <w:p w:rsidR="00775381" w:rsidRPr="00A7244C" w:rsidRDefault="00775381">
      <w:pPr>
        <w:numPr>
          <w:ilvl w:val="0"/>
          <w:numId w:val="13"/>
        </w:numPr>
        <w:jc w:val="both"/>
        <w:rPr>
          <w:rFonts w:ascii="Times New Roman" w:hAnsi="Times New Roman"/>
          <w:szCs w:val="24"/>
        </w:rPr>
      </w:pPr>
      <w:r w:rsidRPr="00A7244C">
        <w:rPr>
          <w:rFonts w:ascii="Times New Roman" w:hAnsi="Times New Roman"/>
          <w:szCs w:val="24"/>
        </w:rPr>
        <w:t xml:space="preserve">Employee has a number of rights provided by state and federal law governing employment, as enumerated in the Notice of </w:t>
      </w:r>
      <w:r w:rsidR="00B00718" w:rsidRPr="00A7244C">
        <w:rPr>
          <w:rFonts w:ascii="Times New Roman" w:hAnsi="Times New Roman"/>
          <w:szCs w:val="24"/>
        </w:rPr>
        <w:t>General Release</w:t>
      </w:r>
      <w:r w:rsidRPr="00A7244C">
        <w:rPr>
          <w:rFonts w:ascii="Times New Roman" w:hAnsi="Times New Roman"/>
          <w:szCs w:val="24"/>
        </w:rPr>
        <w:t>, and the Employee electing to participate in the voluntary separation plan must waive such rights.</w:t>
      </w:r>
    </w:p>
    <w:p w:rsidR="00775381" w:rsidRPr="00A7244C" w:rsidRDefault="00775381">
      <w:pPr>
        <w:jc w:val="both"/>
        <w:rPr>
          <w:rFonts w:ascii="Times New Roman" w:hAnsi="Times New Roman"/>
          <w:szCs w:val="24"/>
        </w:rPr>
      </w:pPr>
    </w:p>
    <w:p w:rsidR="00775381" w:rsidRPr="00A7244C" w:rsidRDefault="00775381">
      <w:pPr>
        <w:pStyle w:val="BodyText"/>
        <w:numPr>
          <w:ilvl w:val="0"/>
          <w:numId w:val="13"/>
        </w:numPr>
        <w:rPr>
          <w:rFonts w:ascii="Times New Roman" w:hAnsi="Times New Roman"/>
          <w:sz w:val="24"/>
          <w:szCs w:val="24"/>
        </w:rPr>
      </w:pPr>
      <w:r w:rsidRPr="00A7244C">
        <w:rPr>
          <w:rFonts w:ascii="Times New Roman" w:hAnsi="Times New Roman"/>
          <w:sz w:val="24"/>
          <w:szCs w:val="24"/>
        </w:rPr>
        <w:lastRenderedPageBreak/>
        <w:t>In consideration of the voluntary out benefits contained herein, Employee has agreed</w:t>
      </w:r>
      <w:r w:rsidR="00801C84" w:rsidRPr="00A7244C">
        <w:rPr>
          <w:rFonts w:ascii="Times New Roman" w:hAnsi="Times New Roman"/>
          <w:sz w:val="24"/>
          <w:szCs w:val="24"/>
        </w:rPr>
        <w:t xml:space="preserve"> to voluntarily resign from </w:t>
      </w:r>
      <w:r w:rsidR="00CE0975">
        <w:rPr>
          <w:rFonts w:ascii="Times New Roman" w:hAnsi="Times New Roman"/>
          <w:sz w:val="24"/>
          <w:szCs w:val="24"/>
        </w:rPr>
        <w:t>__________</w:t>
      </w:r>
      <w:r w:rsidRPr="00A7244C">
        <w:rPr>
          <w:rFonts w:ascii="Times New Roman" w:hAnsi="Times New Roman"/>
          <w:sz w:val="24"/>
          <w:szCs w:val="24"/>
        </w:rPr>
        <w:t xml:space="preserve"> effect</w:t>
      </w:r>
      <w:r w:rsidR="00516F35">
        <w:rPr>
          <w:rFonts w:ascii="Times New Roman" w:hAnsi="Times New Roman"/>
          <w:sz w:val="24"/>
          <w:szCs w:val="24"/>
        </w:rPr>
        <w:t>ive at the close of business on January 5, 2015</w:t>
      </w:r>
      <w:r w:rsidRPr="00A7244C">
        <w:rPr>
          <w:rFonts w:ascii="Times New Roman" w:hAnsi="Times New Roman"/>
          <w:sz w:val="24"/>
          <w:szCs w:val="24"/>
        </w:rPr>
        <w:t xml:space="preserve"> and to sign the Notice of Full and Fi</w:t>
      </w:r>
      <w:r w:rsidR="00801C84" w:rsidRPr="00A7244C">
        <w:rPr>
          <w:rFonts w:ascii="Times New Roman" w:hAnsi="Times New Roman"/>
          <w:sz w:val="24"/>
          <w:szCs w:val="24"/>
        </w:rPr>
        <w:t xml:space="preserve">nal Release, which releases </w:t>
      </w:r>
      <w:r w:rsidR="00EB57D1" w:rsidRPr="00A7244C">
        <w:rPr>
          <w:rFonts w:ascii="Times New Roman" w:hAnsi="Times New Roman"/>
          <w:sz w:val="24"/>
          <w:szCs w:val="24"/>
        </w:rPr>
        <w:t xml:space="preserve">the </w:t>
      </w:r>
      <w:r w:rsidR="00F04465" w:rsidRPr="00A7244C">
        <w:rPr>
          <w:rFonts w:ascii="Times New Roman" w:hAnsi="Times New Roman"/>
          <w:sz w:val="24"/>
          <w:szCs w:val="24"/>
        </w:rPr>
        <w:t>OMES</w:t>
      </w:r>
      <w:r w:rsidRPr="00A7244C">
        <w:rPr>
          <w:rFonts w:ascii="Times New Roman" w:hAnsi="Times New Roman"/>
          <w:sz w:val="24"/>
          <w:szCs w:val="24"/>
        </w:rPr>
        <w:t xml:space="preserve"> from potential liability arising under state and federal laws governing employment.</w:t>
      </w:r>
    </w:p>
    <w:p w:rsidR="00775381" w:rsidRPr="00A7244C" w:rsidRDefault="00775381">
      <w:pPr>
        <w:jc w:val="both"/>
        <w:rPr>
          <w:rFonts w:ascii="Times New Roman" w:hAnsi="Times New Roman"/>
          <w:szCs w:val="24"/>
        </w:rPr>
      </w:pPr>
    </w:p>
    <w:p w:rsidR="00775381" w:rsidRPr="00A7244C" w:rsidRDefault="00775381">
      <w:pPr>
        <w:jc w:val="both"/>
        <w:rPr>
          <w:rFonts w:ascii="Times New Roman" w:hAnsi="Times New Roman"/>
          <w:szCs w:val="24"/>
        </w:rPr>
      </w:pPr>
      <w:r w:rsidRPr="00A7244C">
        <w:rPr>
          <w:rFonts w:ascii="Times New Roman" w:hAnsi="Times New Roman"/>
          <w:b/>
          <w:szCs w:val="24"/>
        </w:rPr>
        <w:t>AND NOW THEREFORE AND IN CONSIDERATION OF</w:t>
      </w:r>
      <w:r w:rsidRPr="00A7244C">
        <w:rPr>
          <w:rFonts w:ascii="Times New Roman" w:hAnsi="Times New Roman"/>
          <w:szCs w:val="24"/>
        </w:rPr>
        <w:t xml:space="preserve"> the mutual obligations contained in the Agreement a</w:t>
      </w:r>
      <w:r w:rsidR="00801C84" w:rsidRPr="00A7244C">
        <w:rPr>
          <w:rFonts w:ascii="Times New Roman" w:hAnsi="Times New Roman"/>
          <w:szCs w:val="24"/>
        </w:rPr>
        <w:t xml:space="preserve">nd Release, Employee and </w:t>
      </w:r>
      <w:r w:rsidR="00F04465" w:rsidRPr="00A7244C">
        <w:rPr>
          <w:rFonts w:ascii="Times New Roman" w:hAnsi="Times New Roman"/>
          <w:szCs w:val="24"/>
        </w:rPr>
        <w:t>OMES</w:t>
      </w:r>
      <w:r w:rsidRPr="00A7244C">
        <w:rPr>
          <w:rFonts w:ascii="Times New Roman" w:hAnsi="Times New Roman"/>
          <w:szCs w:val="24"/>
        </w:rPr>
        <w:t xml:space="preserve"> agree as follows:</w:t>
      </w:r>
    </w:p>
    <w:p w:rsidR="00775381" w:rsidRPr="00A7244C" w:rsidRDefault="00775381">
      <w:pPr>
        <w:jc w:val="both"/>
        <w:rPr>
          <w:rFonts w:ascii="Times New Roman" w:hAnsi="Times New Roman"/>
          <w:szCs w:val="24"/>
        </w:rPr>
      </w:pPr>
    </w:p>
    <w:p w:rsidR="00775381" w:rsidRPr="00A7244C" w:rsidRDefault="00775381">
      <w:pPr>
        <w:numPr>
          <w:ilvl w:val="0"/>
          <w:numId w:val="10"/>
        </w:numPr>
        <w:rPr>
          <w:rFonts w:ascii="Times New Roman" w:hAnsi="Times New Roman"/>
          <w:szCs w:val="24"/>
        </w:rPr>
      </w:pPr>
      <w:r w:rsidRPr="00A7244C">
        <w:rPr>
          <w:rFonts w:ascii="Times New Roman" w:hAnsi="Times New Roman"/>
          <w:szCs w:val="24"/>
        </w:rPr>
        <w:t>Employee agrees to voluntarily r</w:t>
      </w:r>
      <w:r w:rsidR="00801C84" w:rsidRPr="00A7244C">
        <w:rPr>
          <w:rFonts w:ascii="Times New Roman" w:hAnsi="Times New Roman"/>
          <w:szCs w:val="24"/>
        </w:rPr>
        <w:t xml:space="preserve">esign in good standing from </w:t>
      </w:r>
      <w:r w:rsidR="00CE0975">
        <w:rPr>
          <w:rFonts w:ascii="Times New Roman" w:hAnsi="Times New Roman"/>
          <w:szCs w:val="24"/>
        </w:rPr>
        <w:t>________</w:t>
      </w:r>
      <w:r w:rsidR="00F04465" w:rsidRPr="00A7244C">
        <w:rPr>
          <w:rFonts w:ascii="Times New Roman" w:hAnsi="Times New Roman"/>
          <w:szCs w:val="24"/>
        </w:rPr>
        <w:t xml:space="preserve"> </w:t>
      </w:r>
      <w:r w:rsidRPr="00A7244C">
        <w:rPr>
          <w:rFonts w:ascii="Times New Roman" w:hAnsi="Times New Roman"/>
          <w:szCs w:val="24"/>
        </w:rPr>
        <w:t>effective at the cl</w:t>
      </w:r>
      <w:r w:rsidR="00563D2F" w:rsidRPr="00A7244C">
        <w:rPr>
          <w:rFonts w:ascii="Times New Roman" w:hAnsi="Times New Roman"/>
          <w:szCs w:val="24"/>
        </w:rPr>
        <w:t xml:space="preserve">ose of business on </w:t>
      </w:r>
      <w:r w:rsidR="00CE0975">
        <w:rPr>
          <w:rFonts w:ascii="Times New Roman" w:hAnsi="Times New Roman"/>
          <w:szCs w:val="24"/>
        </w:rPr>
        <w:t>__________</w:t>
      </w:r>
      <w:r w:rsidR="00E70FFC">
        <w:rPr>
          <w:rFonts w:ascii="Times New Roman" w:hAnsi="Times New Roman"/>
          <w:szCs w:val="24"/>
        </w:rPr>
        <w:t>.</w:t>
      </w:r>
    </w:p>
    <w:p w:rsidR="00775381" w:rsidRPr="00A7244C" w:rsidRDefault="00775381">
      <w:pPr>
        <w:rPr>
          <w:rFonts w:ascii="Times New Roman" w:hAnsi="Times New Roman"/>
          <w:szCs w:val="24"/>
        </w:rPr>
      </w:pPr>
    </w:p>
    <w:p w:rsidR="00775381" w:rsidRPr="00A7244C" w:rsidRDefault="00775381">
      <w:pPr>
        <w:numPr>
          <w:ilvl w:val="0"/>
          <w:numId w:val="10"/>
        </w:numPr>
        <w:jc w:val="both"/>
        <w:rPr>
          <w:rFonts w:ascii="Times New Roman" w:hAnsi="Times New Roman"/>
          <w:szCs w:val="24"/>
        </w:rPr>
      </w:pPr>
      <w:r w:rsidRPr="00A7244C">
        <w:rPr>
          <w:rFonts w:ascii="Times New Roman" w:hAnsi="Times New Roman"/>
          <w:szCs w:val="24"/>
        </w:rPr>
        <w:t xml:space="preserve">Employee agrees to sign the Notice of </w:t>
      </w:r>
      <w:r w:rsidR="00B00718" w:rsidRPr="00A7244C">
        <w:rPr>
          <w:rFonts w:ascii="Times New Roman" w:hAnsi="Times New Roman"/>
          <w:szCs w:val="24"/>
        </w:rPr>
        <w:t>General Release</w:t>
      </w:r>
      <w:r w:rsidRPr="00A7244C">
        <w:rPr>
          <w:rFonts w:ascii="Times New Roman" w:hAnsi="Times New Roman"/>
          <w:szCs w:val="24"/>
        </w:rPr>
        <w:t>.</w:t>
      </w:r>
    </w:p>
    <w:p w:rsidR="00775381" w:rsidRPr="00A7244C" w:rsidRDefault="00775381">
      <w:pPr>
        <w:jc w:val="both"/>
        <w:rPr>
          <w:rFonts w:ascii="Times New Roman" w:hAnsi="Times New Roman"/>
          <w:szCs w:val="24"/>
        </w:rPr>
      </w:pPr>
    </w:p>
    <w:p w:rsidR="00775381" w:rsidRPr="00A7244C" w:rsidRDefault="00775381">
      <w:pPr>
        <w:numPr>
          <w:ilvl w:val="0"/>
          <w:numId w:val="10"/>
        </w:numPr>
        <w:jc w:val="both"/>
        <w:rPr>
          <w:rFonts w:ascii="Times New Roman" w:hAnsi="Times New Roman"/>
          <w:szCs w:val="24"/>
        </w:rPr>
      </w:pPr>
      <w:r w:rsidRPr="00A7244C">
        <w:rPr>
          <w:rFonts w:ascii="Times New Roman" w:hAnsi="Times New Roman"/>
          <w:szCs w:val="24"/>
        </w:rPr>
        <w:t>Employee knows and understands that receipt of voluntary out benefits is in exchange, to the extent allowed by federal or state law, for any rights the affected employee may have had to continued employment with any state agency.</w:t>
      </w:r>
    </w:p>
    <w:p w:rsidR="00775381" w:rsidRPr="00A7244C" w:rsidRDefault="00775381">
      <w:pPr>
        <w:jc w:val="both"/>
        <w:rPr>
          <w:rFonts w:ascii="Times New Roman" w:hAnsi="Times New Roman"/>
          <w:szCs w:val="24"/>
        </w:rPr>
      </w:pPr>
    </w:p>
    <w:p w:rsidR="00775381" w:rsidRPr="00A7244C" w:rsidRDefault="00775381">
      <w:pPr>
        <w:numPr>
          <w:ilvl w:val="0"/>
          <w:numId w:val="10"/>
        </w:numPr>
        <w:jc w:val="both"/>
        <w:rPr>
          <w:rFonts w:ascii="Times New Roman" w:hAnsi="Times New Roman"/>
          <w:szCs w:val="24"/>
        </w:rPr>
      </w:pPr>
      <w:r w:rsidRPr="00A7244C">
        <w:rPr>
          <w:rFonts w:ascii="Times New Roman" w:hAnsi="Times New Roman"/>
          <w:szCs w:val="24"/>
        </w:rPr>
        <w:t>Em</w:t>
      </w:r>
      <w:r w:rsidR="00801C84" w:rsidRPr="00A7244C">
        <w:rPr>
          <w:rFonts w:ascii="Times New Roman" w:hAnsi="Times New Roman"/>
          <w:szCs w:val="24"/>
        </w:rPr>
        <w:t xml:space="preserve">ployee agrees to return all </w:t>
      </w:r>
      <w:r w:rsidR="00CE0975">
        <w:rPr>
          <w:rFonts w:ascii="Times New Roman" w:hAnsi="Times New Roman"/>
          <w:szCs w:val="24"/>
        </w:rPr>
        <w:t>________</w:t>
      </w:r>
      <w:r w:rsidRPr="00A7244C">
        <w:rPr>
          <w:rFonts w:ascii="Times New Roman" w:hAnsi="Times New Roman"/>
          <w:szCs w:val="24"/>
        </w:rPr>
        <w:t xml:space="preserve"> p</w:t>
      </w:r>
      <w:r w:rsidR="00F91CAC" w:rsidRPr="00A7244C">
        <w:rPr>
          <w:rFonts w:ascii="Times New Roman" w:hAnsi="Times New Roman"/>
          <w:szCs w:val="24"/>
        </w:rPr>
        <w:t>roperty, keys and files in his</w:t>
      </w:r>
      <w:r w:rsidRPr="00A7244C">
        <w:rPr>
          <w:rFonts w:ascii="Times New Roman" w:hAnsi="Times New Roman"/>
          <w:szCs w:val="24"/>
        </w:rPr>
        <w:t xml:space="preserve"> possession</w:t>
      </w:r>
      <w:r w:rsidR="00563D2F" w:rsidRPr="00A7244C">
        <w:rPr>
          <w:rFonts w:ascii="Times New Roman" w:hAnsi="Times New Roman"/>
          <w:szCs w:val="24"/>
        </w:rPr>
        <w:t>.</w:t>
      </w:r>
    </w:p>
    <w:p w:rsidR="00775381" w:rsidRPr="00A7244C" w:rsidRDefault="00775381">
      <w:pPr>
        <w:jc w:val="both"/>
        <w:rPr>
          <w:rFonts w:ascii="Times New Roman" w:hAnsi="Times New Roman"/>
          <w:szCs w:val="24"/>
        </w:rPr>
      </w:pPr>
    </w:p>
    <w:p w:rsidR="00775381" w:rsidRPr="00A7244C" w:rsidRDefault="00CE0975">
      <w:pPr>
        <w:numPr>
          <w:ilvl w:val="0"/>
          <w:numId w:val="10"/>
        </w:numPr>
        <w:jc w:val="both"/>
        <w:rPr>
          <w:rFonts w:ascii="Times New Roman" w:hAnsi="Times New Roman"/>
          <w:szCs w:val="24"/>
        </w:rPr>
      </w:pPr>
      <w:r>
        <w:rPr>
          <w:rFonts w:ascii="Times New Roman" w:hAnsi="Times New Roman"/>
          <w:szCs w:val="24"/>
        </w:rPr>
        <w:t>__________</w:t>
      </w:r>
      <w:r w:rsidR="00F04465" w:rsidRPr="00A7244C">
        <w:rPr>
          <w:rFonts w:ascii="Times New Roman" w:hAnsi="Times New Roman"/>
          <w:szCs w:val="24"/>
        </w:rPr>
        <w:t xml:space="preserve"> </w:t>
      </w:r>
      <w:r w:rsidR="00801C84" w:rsidRPr="00A7244C">
        <w:rPr>
          <w:rFonts w:ascii="Times New Roman" w:hAnsi="Times New Roman"/>
          <w:szCs w:val="24"/>
        </w:rPr>
        <w:t>a</w:t>
      </w:r>
      <w:r w:rsidR="00775381" w:rsidRPr="00A7244C">
        <w:rPr>
          <w:rFonts w:ascii="Times New Roman" w:hAnsi="Times New Roman"/>
          <w:szCs w:val="24"/>
        </w:rPr>
        <w:t>grees to pay Employee:</w:t>
      </w:r>
    </w:p>
    <w:p w:rsidR="00775381" w:rsidRPr="00A7244C" w:rsidRDefault="00775381">
      <w:pPr>
        <w:jc w:val="both"/>
        <w:rPr>
          <w:rFonts w:ascii="Times New Roman" w:hAnsi="Times New Roman"/>
          <w:szCs w:val="24"/>
        </w:rPr>
      </w:pPr>
    </w:p>
    <w:p w:rsidR="00775381" w:rsidRPr="00A7244C" w:rsidRDefault="00EB30E7" w:rsidP="00EB30E7">
      <w:pPr>
        <w:numPr>
          <w:ilvl w:val="0"/>
          <w:numId w:val="14"/>
        </w:numPr>
        <w:jc w:val="both"/>
        <w:rPr>
          <w:rFonts w:ascii="Times New Roman" w:hAnsi="Times New Roman"/>
          <w:szCs w:val="24"/>
        </w:rPr>
      </w:pPr>
      <w:r w:rsidRPr="00A7244C">
        <w:rPr>
          <w:rFonts w:ascii="Times New Roman" w:hAnsi="Times New Roman"/>
          <w:szCs w:val="24"/>
        </w:rPr>
        <w:t xml:space="preserve">a </w:t>
      </w:r>
      <w:r w:rsidR="00775381" w:rsidRPr="00A7244C">
        <w:rPr>
          <w:rFonts w:ascii="Times New Roman" w:hAnsi="Times New Roman"/>
          <w:szCs w:val="24"/>
        </w:rPr>
        <w:t xml:space="preserve">lump-sum payment equal to employee’s current health insurance premium for the employee only for eighteen (18) months based on the cost of the  premium at the time of the voluntary separation </w:t>
      </w:r>
      <w:r w:rsidR="00677D4E" w:rsidRPr="00A7244C">
        <w:rPr>
          <w:rFonts w:ascii="Times New Roman" w:hAnsi="Times New Roman"/>
          <w:szCs w:val="24"/>
        </w:rPr>
        <w:t>(</w:t>
      </w:r>
      <w:r w:rsidR="004746AC" w:rsidRPr="00A7244C">
        <w:rPr>
          <w:rFonts w:ascii="Times New Roman" w:eastAsia="Times New Roman" w:hAnsi="Times New Roman"/>
          <w:color w:val="000000"/>
          <w:szCs w:val="24"/>
        </w:rPr>
        <w:t>$</w:t>
      </w:r>
      <w:r w:rsidR="00CE0975">
        <w:rPr>
          <w:rFonts w:ascii="Times New Roman" w:eastAsia="Times New Roman" w:hAnsi="Times New Roman"/>
          <w:color w:val="000000"/>
          <w:szCs w:val="24"/>
        </w:rPr>
        <w:t>_______</w:t>
      </w:r>
      <w:r w:rsidR="00775381" w:rsidRPr="00A7244C">
        <w:rPr>
          <w:rFonts w:ascii="Times New Roman" w:hAnsi="Times New Roman"/>
          <w:szCs w:val="24"/>
        </w:rPr>
        <w:t>);</w:t>
      </w:r>
    </w:p>
    <w:p w:rsidR="00775381" w:rsidRPr="00A7244C" w:rsidRDefault="00775381">
      <w:pPr>
        <w:pStyle w:val="BodyTextIndent2"/>
        <w:rPr>
          <w:rFonts w:ascii="Times New Roman" w:hAnsi="Times New Roman"/>
          <w:sz w:val="24"/>
          <w:szCs w:val="24"/>
        </w:rPr>
      </w:pPr>
    </w:p>
    <w:p w:rsidR="00555F0E" w:rsidRPr="00A7244C" w:rsidRDefault="00775381" w:rsidP="00555F0E">
      <w:pPr>
        <w:numPr>
          <w:ilvl w:val="0"/>
          <w:numId w:val="14"/>
        </w:numPr>
        <w:jc w:val="both"/>
        <w:rPr>
          <w:rFonts w:ascii="Times New Roman" w:hAnsi="Times New Roman"/>
          <w:szCs w:val="24"/>
        </w:rPr>
      </w:pPr>
      <w:r w:rsidRPr="00A7244C">
        <w:rPr>
          <w:rFonts w:ascii="Times New Roman" w:hAnsi="Times New Roman"/>
          <w:szCs w:val="24"/>
        </w:rPr>
        <w:lastRenderedPageBreak/>
        <w:t xml:space="preserve">a longevity payment equal  to the amount which would otherwise be paid on the employee’s next </w:t>
      </w:r>
      <w:r w:rsidR="00B1293A" w:rsidRPr="00A7244C">
        <w:rPr>
          <w:rFonts w:ascii="Times New Roman" w:hAnsi="Times New Roman"/>
          <w:szCs w:val="24"/>
        </w:rPr>
        <w:t>anniversary date (</w:t>
      </w:r>
      <w:r w:rsidR="004746AC" w:rsidRPr="00A7244C">
        <w:rPr>
          <w:rFonts w:ascii="Times New Roman" w:eastAsia="Times New Roman" w:hAnsi="Times New Roman"/>
          <w:color w:val="000000"/>
          <w:szCs w:val="24"/>
        </w:rPr>
        <w:t>$</w:t>
      </w:r>
      <w:r w:rsidR="00CE0975">
        <w:rPr>
          <w:rFonts w:ascii="Times New Roman" w:eastAsia="Times New Roman" w:hAnsi="Times New Roman"/>
          <w:color w:val="000000"/>
          <w:szCs w:val="24"/>
        </w:rPr>
        <w:t>_______</w:t>
      </w:r>
      <w:r w:rsidR="00677D4E" w:rsidRPr="00A7244C">
        <w:rPr>
          <w:rFonts w:ascii="Times New Roman" w:eastAsia="Times New Roman" w:hAnsi="Times New Roman"/>
          <w:color w:val="000000"/>
          <w:szCs w:val="24"/>
        </w:rPr>
        <w:t>)</w:t>
      </w:r>
      <w:r w:rsidR="00555F0E" w:rsidRPr="00A7244C">
        <w:rPr>
          <w:rFonts w:ascii="Times New Roman" w:hAnsi="Times New Roman"/>
          <w:szCs w:val="24"/>
        </w:rPr>
        <w:t xml:space="preserve"> </w:t>
      </w:r>
    </w:p>
    <w:p w:rsidR="00555F0E" w:rsidRPr="00A7244C" w:rsidRDefault="00555F0E" w:rsidP="00555F0E">
      <w:pPr>
        <w:pStyle w:val="ListParagraph"/>
        <w:rPr>
          <w:rFonts w:ascii="Times New Roman" w:hAnsi="Times New Roman"/>
          <w:szCs w:val="24"/>
        </w:rPr>
      </w:pPr>
    </w:p>
    <w:p w:rsidR="00555F0E" w:rsidRPr="00A7244C" w:rsidRDefault="00555F0E" w:rsidP="00555F0E">
      <w:pPr>
        <w:numPr>
          <w:ilvl w:val="0"/>
          <w:numId w:val="14"/>
        </w:numPr>
        <w:jc w:val="both"/>
        <w:rPr>
          <w:rFonts w:ascii="Times New Roman" w:hAnsi="Times New Roman"/>
          <w:szCs w:val="24"/>
        </w:rPr>
      </w:pPr>
      <w:r w:rsidRPr="00A7244C">
        <w:rPr>
          <w:rFonts w:ascii="Times New Roman" w:hAnsi="Times New Roman"/>
          <w:szCs w:val="24"/>
        </w:rPr>
        <w:t xml:space="preserve">One week of pay for each year of service </w:t>
      </w:r>
      <w:r w:rsidR="00CE0975">
        <w:rPr>
          <w:rFonts w:ascii="Times New Roman" w:hAnsi="Times New Roman"/>
          <w:szCs w:val="24"/>
        </w:rPr>
        <w:t>($__________</w:t>
      </w:r>
      <w:r w:rsidRPr="00A7244C">
        <w:rPr>
          <w:rFonts w:ascii="Times New Roman" w:hAnsi="Times New Roman"/>
          <w:szCs w:val="24"/>
        </w:rPr>
        <w:t>)</w:t>
      </w:r>
    </w:p>
    <w:p w:rsidR="00555F0E" w:rsidRPr="00A7244C" w:rsidRDefault="00555F0E" w:rsidP="00555F0E">
      <w:pPr>
        <w:pStyle w:val="ListParagraph"/>
        <w:rPr>
          <w:rFonts w:ascii="Times New Roman" w:hAnsi="Times New Roman"/>
          <w:szCs w:val="24"/>
        </w:rPr>
      </w:pPr>
    </w:p>
    <w:p w:rsidR="00555F0E" w:rsidRDefault="00555F0E" w:rsidP="00555F0E">
      <w:pPr>
        <w:numPr>
          <w:ilvl w:val="0"/>
          <w:numId w:val="14"/>
        </w:numPr>
        <w:jc w:val="both"/>
        <w:rPr>
          <w:rFonts w:ascii="Times New Roman" w:hAnsi="Times New Roman"/>
          <w:szCs w:val="24"/>
        </w:rPr>
      </w:pPr>
      <w:r w:rsidRPr="00A7244C">
        <w:rPr>
          <w:rFonts w:ascii="Times New Roman" w:hAnsi="Times New Roman"/>
          <w:szCs w:val="24"/>
        </w:rPr>
        <w:t>A lump sum payment in the amount of $5,000.00</w:t>
      </w:r>
    </w:p>
    <w:p w:rsidR="00E70FFC" w:rsidRDefault="00E70FFC" w:rsidP="00E70FFC">
      <w:pPr>
        <w:pStyle w:val="ListParagraph"/>
        <w:rPr>
          <w:rFonts w:ascii="Times New Roman" w:hAnsi="Times New Roman"/>
          <w:szCs w:val="24"/>
        </w:rPr>
      </w:pPr>
    </w:p>
    <w:p w:rsidR="00E70FFC" w:rsidRDefault="00E70FFC" w:rsidP="00555F0E">
      <w:pPr>
        <w:numPr>
          <w:ilvl w:val="0"/>
          <w:numId w:val="14"/>
        </w:numPr>
        <w:jc w:val="both"/>
        <w:rPr>
          <w:rFonts w:ascii="Times New Roman" w:hAnsi="Times New Roman"/>
          <w:szCs w:val="24"/>
        </w:rPr>
      </w:pPr>
      <w:r>
        <w:rPr>
          <w:rFonts w:ascii="Times New Roman" w:hAnsi="Times New Roman"/>
          <w:szCs w:val="24"/>
        </w:rPr>
        <w:t>Payment for accrued sick leave as of</w:t>
      </w:r>
      <w:r w:rsidR="00EC2A08">
        <w:rPr>
          <w:rFonts w:ascii="Times New Roman" w:hAnsi="Times New Roman"/>
          <w:szCs w:val="24"/>
        </w:rPr>
        <w:t xml:space="preserve"> the</w:t>
      </w:r>
      <w:r>
        <w:rPr>
          <w:rFonts w:ascii="Times New Roman" w:hAnsi="Times New Roman"/>
          <w:szCs w:val="24"/>
        </w:rPr>
        <w:t xml:space="preserve"> last date of employment at ½ the hourly rate </w:t>
      </w:r>
    </w:p>
    <w:p w:rsidR="00CE0975" w:rsidRDefault="00CE0975" w:rsidP="00D9030D">
      <w:pPr>
        <w:jc w:val="both"/>
        <w:rPr>
          <w:rFonts w:ascii="Times New Roman" w:hAnsi="Times New Roman"/>
          <w:szCs w:val="24"/>
        </w:rPr>
      </w:pPr>
    </w:p>
    <w:p w:rsidR="00775381" w:rsidRPr="00A7244C" w:rsidRDefault="00CE0975" w:rsidP="00D9030D">
      <w:pPr>
        <w:jc w:val="both"/>
        <w:rPr>
          <w:rFonts w:ascii="Times New Roman" w:hAnsi="Times New Roman"/>
          <w:szCs w:val="24"/>
        </w:rPr>
      </w:pPr>
      <w:r>
        <w:rPr>
          <w:rFonts w:ascii="Times New Roman" w:hAnsi="Times New Roman"/>
          <w:szCs w:val="24"/>
        </w:rPr>
        <w:t>________</w:t>
      </w:r>
      <w:r w:rsidR="00775381" w:rsidRPr="00A7244C">
        <w:rPr>
          <w:rFonts w:ascii="Times New Roman" w:hAnsi="Times New Roman"/>
          <w:szCs w:val="24"/>
        </w:rPr>
        <w:t xml:space="preserve"> will also pay the Empl</w:t>
      </w:r>
      <w:r w:rsidR="00B12DE0" w:rsidRPr="00A7244C">
        <w:rPr>
          <w:rFonts w:ascii="Times New Roman" w:hAnsi="Times New Roman"/>
          <w:szCs w:val="24"/>
        </w:rPr>
        <w:t>oyee for accrued annual leave</w:t>
      </w:r>
      <w:r w:rsidR="00010D56" w:rsidRPr="00A7244C">
        <w:rPr>
          <w:rFonts w:ascii="Times New Roman" w:hAnsi="Times New Roman"/>
          <w:szCs w:val="24"/>
        </w:rPr>
        <w:t xml:space="preserve"> as required by Merit Rule </w:t>
      </w:r>
      <w:r w:rsidR="00F91CAC" w:rsidRPr="00A7244C">
        <w:rPr>
          <w:rFonts w:ascii="Times New Roman" w:hAnsi="Times New Roman"/>
          <w:szCs w:val="24"/>
        </w:rPr>
        <w:t>260:25-15-11</w:t>
      </w:r>
      <w:r w:rsidR="00B12DE0" w:rsidRPr="00A7244C">
        <w:rPr>
          <w:rFonts w:ascii="Times New Roman" w:hAnsi="Times New Roman"/>
          <w:szCs w:val="24"/>
        </w:rPr>
        <w:t xml:space="preserve">. </w:t>
      </w:r>
      <w:r w:rsidR="00775381" w:rsidRPr="00A7244C">
        <w:rPr>
          <w:rFonts w:ascii="Times New Roman" w:hAnsi="Times New Roman"/>
          <w:szCs w:val="24"/>
        </w:rPr>
        <w:t xml:space="preserve">Such payment is made to all employees who separate employment with the State and is not considered </w:t>
      </w:r>
      <w:r w:rsidR="00985F13" w:rsidRPr="00A7244C">
        <w:rPr>
          <w:rFonts w:ascii="Times New Roman" w:hAnsi="Times New Roman"/>
          <w:szCs w:val="24"/>
        </w:rPr>
        <w:t>a voluntary separation benefit.</w:t>
      </w:r>
    </w:p>
    <w:p w:rsidR="00775381" w:rsidRPr="00A7244C" w:rsidRDefault="00775381">
      <w:pPr>
        <w:jc w:val="both"/>
        <w:rPr>
          <w:rFonts w:ascii="Times New Roman" w:hAnsi="Times New Roman"/>
          <w:szCs w:val="24"/>
        </w:rPr>
      </w:pPr>
    </w:p>
    <w:p w:rsidR="00775381" w:rsidRPr="00A7244C" w:rsidRDefault="00CE0975">
      <w:pPr>
        <w:numPr>
          <w:ilvl w:val="0"/>
          <w:numId w:val="10"/>
        </w:numPr>
        <w:jc w:val="both"/>
        <w:rPr>
          <w:rFonts w:ascii="Times New Roman" w:hAnsi="Times New Roman"/>
          <w:szCs w:val="24"/>
        </w:rPr>
      </w:pPr>
      <w:r>
        <w:rPr>
          <w:rFonts w:ascii="Times New Roman" w:hAnsi="Times New Roman"/>
          <w:szCs w:val="24"/>
        </w:rPr>
        <w:t>_______</w:t>
      </w:r>
      <w:r w:rsidR="00775381" w:rsidRPr="00A7244C">
        <w:rPr>
          <w:rFonts w:ascii="Times New Roman" w:hAnsi="Times New Roman"/>
          <w:szCs w:val="24"/>
        </w:rPr>
        <w:t xml:space="preserve"> may withhold taxes and other obligations, such as garnishments, from this amount only to the extent required by state or federal law.</w:t>
      </w:r>
    </w:p>
    <w:p w:rsidR="00775381" w:rsidRPr="00A7244C" w:rsidRDefault="00775381">
      <w:pPr>
        <w:jc w:val="both"/>
        <w:rPr>
          <w:rFonts w:ascii="Times New Roman" w:hAnsi="Times New Roman"/>
          <w:szCs w:val="24"/>
        </w:rPr>
      </w:pPr>
    </w:p>
    <w:p w:rsidR="00775381" w:rsidRPr="00A7244C" w:rsidRDefault="00775381">
      <w:pPr>
        <w:numPr>
          <w:ilvl w:val="0"/>
          <w:numId w:val="10"/>
        </w:numPr>
        <w:jc w:val="both"/>
        <w:rPr>
          <w:rFonts w:ascii="Times New Roman" w:hAnsi="Times New Roman"/>
          <w:szCs w:val="24"/>
        </w:rPr>
      </w:pPr>
      <w:r w:rsidRPr="00A7244C">
        <w:rPr>
          <w:rFonts w:ascii="Times New Roman" w:hAnsi="Times New Roman"/>
          <w:szCs w:val="24"/>
        </w:rPr>
        <w:t xml:space="preserve">This agreement is effective only if signed concurrently with the Notice of </w:t>
      </w:r>
      <w:r w:rsidR="00B00718" w:rsidRPr="00A7244C">
        <w:rPr>
          <w:rFonts w:ascii="Times New Roman" w:hAnsi="Times New Roman"/>
          <w:szCs w:val="24"/>
        </w:rPr>
        <w:t>General Release</w:t>
      </w:r>
      <w:r w:rsidRPr="00A7244C">
        <w:rPr>
          <w:rFonts w:ascii="Times New Roman" w:hAnsi="Times New Roman"/>
          <w:szCs w:val="24"/>
        </w:rPr>
        <w:t xml:space="preserve">, and submitted as instructed to </w:t>
      </w:r>
      <w:r w:rsidR="00EC2A08">
        <w:rPr>
          <w:rFonts w:ascii="Times New Roman" w:hAnsi="Times New Roman"/>
          <w:szCs w:val="24"/>
        </w:rPr>
        <w:t xml:space="preserve">the </w:t>
      </w:r>
      <w:r w:rsidR="00483E89" w:rsidRPr="00A7244C">
        <w:rPr>
          <w:rFonts w:ascii="Times New Roman" w:hAnsi="Times New Roman"/>
          <w:szCs w:val="24"/>
        </w:rPr>
        <w:t>Office of Management and Enterprise Services</w:t>
      </w:r>
      <w:r w:rsidR="00EC2A08">
        <w:rPr>
          <w:rFonts w:ascii="Times New Roman" w:hAnsi="Times New Roman"/>
          <w:szCs w:val="24"/>
        </w:rPr>
        <w:t>, attention Human Capital Management,</w:t>
      </w:r>
      <w:r w:rsidRPr="00A7244C">
        <w:rPr>
          <w:rFonts w:ascii="Times New Roman" w:hAnsi="Times New Roman"/>
          <w:szCs w:val="24"/>
        </w:rPr>
        <w:t xml:space="preserve"> no later than</w:t>
      </w:r>
      <w:r w:rsidR="00CE0975">
        <w:rPr>
          <w:rFonts w:ascii="Times New Roman" w:hAnsi="Times New Roman"/>
          <w:szCs w:val="24"/>
        </w:rPr>
        <w:t>__________________</w:t>
      </w:r>
      <w:r w:rsidRPr="00A7244C">
        <w:rPr>
          <w:rFonts w:ascii="Times New Roman" w:hAnsi="Times New Roman"/>
          <w:szCs w:val="24"/>
        </w:rPr>
        <w:t>.</w:t>
      </w:r>
      <w:r w:rsidR="00142966" w:rsidRPr="00A7244C">
        <w:rPr>
          <w:rFonts w:ascii="Times New Roman" w:hAnsi="Times New Roman"/>
          <w:szCs w:val="24"/>
        </w:rPr>
        <w:t xml:space="preserve">  Employee has four (4) </w:t>
      </w:r>
      <w:r w:rsidR="00E53DA5" w:rsidRPr="00A7244C">
        <w:rPr>
          <w:rFonts w:ascii="Times New Roman" w:hAnsi="Times New Roman"/>
          <w:szCs w:val="24"/>
        </w:rPr>
        <w:t>business</w:t>
      </w:r>
      <w:r w:rsidR="00142966" w:rsidRPr="00A7244C">
        <w:rPr>
          <w:rFonts w:ascii="Times New Roman" w:hAnsi="Times New Roman"/>
          <w:szCs w:val="24"/>
        </w:rPr>
        <w:t xml:space="preserve"> days including the date of receipt to either accept or reject this agreement. </w:t>
      </w:r>
      <w:r w:rsidR="0079419F" w:rsidRPr="00A7244C">
        <w:rPr>
          <w:rFonts w:ascii="Times New Roman" w:hAnsi="Times New Roman"/>
          <w:szCs w:val="24"/>
        </w:rPr>
        <w:t xml:space="preserve">Employee has seven (7) calendar days from the signature date to revoke this agreement by delivering a written notice of revocation to </w:t>
      </w:r>
      <w:r w:rsidR="00EB57D1" w:rsidRPr="00A7244C">
        <w:rPr>
          <w:rFonts w:ascii="Times New Roman" w:hAnsi="Times New Roman"/>
          <w:szCs w:val="24"/>
        </w:rPr>
        <w:t>the Director of the Office of Management and Enterprise Services.</w:t>
      </w:r>
    </w:p>
    <w:p w:rsidR="00775381" w:rsidRPr="00A7244C" w:rsidRDefault="00775381">
      <w:pPr>
        <w:jc w:val="both"/>
        <w:rPr>
          <w:rFonts w:ascii="Times New Roman" w:hAnsi="Times New Roman"/>
          <w:szCs w:val="24"/>
        </w:rPr>
      </w:pPr>
    </w:p>
    <w:p w:rsidR="00775381" w:rsidRPr="00A7244C" w:rsidRDefault="00CE0975">
      <w:pPr>
        <w:numPr>
          <w:ilvl w:val="0"/>
          <w:numId w:val="10"/>
        </w:numPr>
        <w:jc w:val="both"/>
        <w:rPr>
          <w:rFonts w:ascii="Times New Roman" w:hAnsi="Times New Roman"/>
          <w:szCs w:val="24"/>
        </w:rPr>
      </w:pPr>
      <w:r>
        <w:rPr>
          <w:rFonts w:ascii="Times New Roman" w:hAnsi="Times New Roman"/>
          <w:szCs w:val="24"/>
        </w:rPr>
        <w:lastRenderedPageBreak/>
        <w:t>___________</w:t>
      </w:r>
      <w:r w:rsidR="00775381" w:rsidRPr="00A7244C">
        <w:rPr>
          <w:rFonts w:ascii="Times New Roman" w:hAnsi="Times New Roman"/>
          <w:szCs w:val="24"/>
        </w:rPr>
        <w:t xml:space="preserve"> </w:t>
      </w:r>
      <w:proofErr w:type="gramStart"/>
      <w:r w:rsidR="00775381" w:rsidRPr="00A7244C">
        <w:rPr>
          <w:rFonts w:ascii="Times New Roman" w:hAnsi="Times New Roman"/>
          <w:szCs w:val="24"/>
        </w:rPr>
        <w:t>and</w:t>
      </w:r>
      <w:proofErr w:type="gramEnd"/>
      <w:r w:rsidR="00775381" w:rsidRPr="00A7244C">
        <w:rPr>
          <w:rFonts w:ascii="Times New Roman" w:hAnsi="Times New Roman"/>
          <w:szCs w:val="24"/>
        </w:rPr>
        <w:t xml:space="preserve"> Employee acknowledge that no representation of the tax consequences of this transaction are made or implied.</w:t>
      </w:r>
    </w:p>
    <w:p w:rsidR="00775381" w:rsidRPr="00A7244C" w:rsidRDefault="00775381">
      <w:pPr>
        <w:jc w:val="both"/>
        <w:rPr>
          <w:rFonts w:ascii="Times New Roman" w:hAnsi="Times New Roman"/>
          <w:szCs w:val="24"/>
        </w:rPr>
      </w:pPr>
    </w:p>
    <w:p w:rsidR="00775381" w:rsidRPr="00A7244C" w:rsidRDefault="00775381">
      <w:pPr>
        <w:numPr>
          <w:ilvl w:val="0"/>
          <w:numId w:val="10"/>
        </w:numPr>
        <w:jc w:val="both"/>
        <w:rPr>
          <w:rFonts w:ascii="Times New Roman" w:hAnsi="Times New Roman"/>
          <w:szCs w:val="24"/>
        </w:rPr>
      </w:pPr>
      <w:r w:rsidRPr="00A7244C">
        <w:rPr>
          <w:rFonts w:ascii="Times New Roman" w:hAnsi="Times New Roman"/>
          <w:szCs w:val="24"/>
        </w:rPr>
        <w:t xml:space="preserve">The Agreement and Release constitute the entire agreement between the parties, which may be modified </w:t>
      </w:r>
      <w:r w:rsidR="00801C84" w:rsidRPr="00A7244C">
        <w:rPr>
          <w:rFonts w:ascii="Times New Roman" w:hAnsi="Times New Roman"/>
          <w:szCs w:val="24"/>
        </w:rPr>
        <w:t xml:space="preserve">only in writing executed by </w:t>
      </w:r>
      <w:r w:rsidR="00CE0975">
        <w:rPr>
          <w:rFonts w:ascii="Times New Roman" w:hAnsi="Times New Roman"/>
          <w:szCs w:val="24"/>
        </w:rPr>
        <w:t>_______________</w:t>
      </w:r>
      <w:r w:rsidRPr="00A7244C">
        <w:rPr>
          <w:rFonts w:ascii="Times New Roman" w:hAnsi="Times New Roman"/>
          <w:szCs w:val="24"/>
        </w:rPr>
        <w:t>.</w:t>
      </w:r>
    </w:p>
    <w:p w:rsidR="00775381" w:rsidRPr="00A7244C" w:rsidRDefault="00775381">
      <w:pPr>
        <w:jc w:val="both"/>
        <w:rPr>
          <w:rFonts w:ascii="Times New Roman" w:hAnsi="Times New Roman"/>
          <w:szCs w:val="24"/>
        </w:rPr>
      </w:pPr>
    </w:p>
    <w:p w:rsidR="00775381" w:rsidRPr="00A7244C" w:rsidRDefault="00775381">
      <w:pPr>
        <w:numPr>
          <w:ilvl w:val="0"/>
          <w:numId w:val="10"/>
        </w:numPr>
        <w:jc w:val="both"/>
        <w:rPr>
          <w:rFonts w:ascii="Times New Roman" w:hAnsi="Times New Roman"/>
          <w:szCs w:val="24"/>
        </w:rPr>
      </w:pPr>
      <w:r w:rsidRPr="00A7244C">
        <w:rPr>
          <w:rFonts w:ascii="Times New Roman" w:hAnsi="Times New Roman"/>
          <w:szCs w:val="24"/>
        </w:rPr>
        <w:t xml:space="preserve">The Agreement is not executed in reliance </w:t>
      </w:r>
      <w:r w:rsidR="00F91CAC" w:rsidRPr="00A7244C">
        <w:rPr>
          <w:rFonts w:ascii="Times New Roman" w:hAnsi="Times New Roman"/>
          <w:szCs w:val="24"/>
        </w:rPr>
        <w:t>on</w:t>
      </w:r>
      <w:r w:rsidRPr="00A7244C">
        <w:rPr>
          <w:rFonts w:ascii="Times New Roman" w:hAnsi="Times New Roman"/>
          <w:szCs w:val="24"/>
        </w:rPr>
        <w:t xml:space="preserve"> any representation not contained in the Agreement and Notice of </w:t>
      </w:r>
      <w:r w:rsidR="00B00718" w:rsidRPr="00A7244C">
        <w:rPr>
          <w:rFonts w:ascii="Times New Roman" w:hAnsi="Times New Roman"/>
          <w:szCs w:val="24"/>
        </w:rPr>
        <w:t>General Release</w:t>
      </w:r>
      <w:r w:rsidRPr="00A7244C">
        <w:rPr>
          <w:rFonts w:ascii="Times New Roman" w:hAnsi="Times New Roman"/>
          <w:szCs w:val="24"/>
        </w:rPr>
        <w:t xml:space="preserve">. </w:t>
      </w:r>
    </w:p>
    <w:p w:rsidR="00775381" w:rsidRDefault="00775381">
      <w:pPr>
        <w:jc w:val="both"/>
        <w:rPr>
          <w:rFonts w:ascii="Times New Roman" w:hAnsi="Times New Roman"/>
          <w:szCs w:val="24"/>
        </w:rPr>
      </w:pPr>
    </w:p>
    <w:p w:rsidR="00A7244C" w:rsidRDefault="00A7244C">
      <w:pPr>
        <w:jc w:val="both"/>
        <w:rPr>
          <w:rFonts w:ascii="Times New Roman" w:hAnsi="Times New Roman"/>
          <w:szCs w:val="24"/>
        </w:rPr>
      </w:pPr>
    </w:p>
    <w:p w:rsidR="00A7244C" w:rsidRDefault="00A7244C">
      <w:pPr>
        <w:jc w:val="both"/>
        <w:rPr>
          <w:rFonts w:ascii="Times New Roman" w:hAnsi="Times New Roman"/>
          <w:szCs w:val="24"/>
        </w:rPr>
      </w:pPr>
    </w:p>
    <w:p w:rsidR="00A7244C" w:rsidRDefault="00A7244C">
      <w:pPr>
        <w:jc w:val="both"/>
        <w:rPr>
          <w:rFonts w:ascii="Times New Roman" w:hAnsi="Times New Roman"/>
          <w:szCs w:val="24"/>
        </w:rPr>
      </w:pPr>
    </w:p>
    <w:p w:rsidR="00A7244C" w:rsidRDefault="00A7244C">
      <w:pPr>
        <w:jc w:val="both"/>
        <w:rPr>
          <w:rFonts w:ascii="Times New Roman" w:hAnsi="Times New Roman"/>
          <w:szCs w:val="24"/>
        </w:rPr>
      </w:pPr>
    </w:p>
    <w:p w:rsidR="00A7244C" w:rsidRPr="00A7244C" w:rsidRDefault="00A7244C">
      <w:pPr>
        <w:jc w:val="both"/>
        <w:rPr>
          <w:rFonts w:ascii="Times New Roman" w:hAnsi="Times New Roman"/>
          <w:szCs w:val="24"/>
        </w:rPr>
      </w:pPr>
    </w:p>
    <w:p w:rsidR="00775381" w:rsidRPr="00A7244C" w:rsidRDefault="00775381">
      <w:pPr>
        <w:jc w:val="both"/>
        <w:rPr>
          <w:rFonts w:ascii="Times New Roman" w:hAnsi="Times New Roman"/>
          <w:szCs w:val="24"/>
        </w:rPr>
      </w:pPr>
    </w:p>
    <w:p w:rsidR="00775381" w:rsidRPr="00A7244C" w:rsidRDefault="00775381" w:rsidP="004D50EF">
      <w:pPr>
        <w:pStyle w:val="Heading3"/>
      </w:pPr>
      <w:r w:rsidRPr="00A7244C">
        <w:t>EMPLOYEE</w:t>
      </w:r>
    </w:p>
    <w:p w:rsidR="00775381" w:rsidRPr="00A7244C" w:rsidRDefault="00775381">
      <w:pPr>
        <w:jc w:val="both"/>
        <w:rPr>
          <w:rFonts w:ascii="Times New Roman" w:hAnsi="Times New Roman"/>
          <w:szCs w:val="24"/>
        </w:rPr>
      </w:pPr>
    </w:p>
    <w:p w:rsidR="00775381" w:rsidRPr="00A7244C" w:rsidRDefault="00775381">
      <w:pPr>
        <w:jc w:val="both"/>
        <w:rPr>
          <w:rFonts w:ascii="Times New Roman" w:hAnsi="Times New Roman"/>
          <w:szCs w:val="24"/>
        </w:rPr>
      </w:pPr>
    </w:p>
    <w:p w:rsidR="00775381" w:rsidRPr="00A7244C" w:rsidRDefault="00775381">
      <w:pPr>
        <w:jc w:val="both"/>
        <w:rPr>
          <w:rFonts w:ascii="Times New Roman" w:hAnsi="Times New Roman"/>
          <w:szCs w:val="24"/>
        </w:rPr>
      </w:pPr>
      <w:r w:rsidRPr="00A7244C">
        <w:rPr>
          <w:rFonts w:ascii="Times New Roman" w:hAnsi="Times New Roman"/>
          <w:szCs w:val="24"/>
        </w:rPr>
        <w:t>By:</w:t>
      </w:r>
    </w:p>
    <w:p w:rsidR="00775381" w:rsidRPr="00A7244C" w:rsidRDefault="00A7244C">
      <w:pPr>
        <w:jc w:val="both"/>
        <w:rPr>
          <w:rFonts w:ascii="Times New Roman" w:hAnsi="Times New Roman"/>
          <w:szCs w:val="24"/>
        </w:rPr>
      </w:pPr>
      <w:r w:rsidRPr="00A7244C">
        <w:rPr>
          <w:rFonts w:ascii="Times New Roman" w:hAnsi="Times New Roman"/>
          <w:noProof/>
          <w:szCs w:val="24"/>
        </w:rPr>
        <mc:AlternateContent>
          <mc:Choice Requires="wps">
            <w:drawing>
              <wp:anchor distT="0" distB="0" distL="114300" distR="114300" simplePos="0" relativeHeight="251660800" behindDoc="0" locked="0" layoutInCell="0" allowOverlap="1" wp14:anchorId="1F8C1513" wp14:editId="5C112A4E">
                <wp:simplePos x="0" y="0"/>
                <wp:positionH relativeFrom="column">
                  <wp:posOffset>274320</wp:posOffset>
                </wp:positionH>
                <wp:positionV relativeFrom="paragraph">
                  <wp:posOffset>13970</wp:posOffset>
                </wp:positionV>
                <wp:extent cx="566928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9D777"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1pt" to="4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Y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NltM5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" o:allowincell="f"/>
            </w:pict>
          </mc:Fallback>
        </mc:AlternateContent>
      </w:r>
      <w:r w:rsidR="00775381" w:rsidRPr="00A7244C">
        <w:rPr>
          <w:rFonts w:ascii="Times New Roman" w:hAnsi="Times New Roman"/>
          <w:szCs w:val="24"/>
        </w:rPr>
        <w:t xml:space="preserve">      </w:t>
      </w:r>
      <w:r w:rsidR="00F04465" w:rsidRPr="00A7244C">
        <w:rPr>
          <w:rFonts w:ascii="Times New Roman" w:hAnsi="Times New Roman"/>
          <w:szCs w:val="24"/>
        </w:rPr>
        <w:t xml:space="preserve">   </w:t>
      </w:r>
      <w:r w:rsidR="00775381" w:rsidRPr="00A7244C">
        <w:rPr>
          <w:rFonts w:ascii="Times New Roman" w:hAnsi="Times New Roman"/>
          <w:szCs w:val="24"/>
        </w:rPr>
        <w:t xml:space="preserve">Signature                                                                            </w:t>
      </w:r>
      <w:r w:rsidR="00555F0E" w:rsidRPr="00A7244C">
        <w:rPr>
          <w:rFonts w:ascii="Times New Roman" w:hAnsi="Times New Roman"/>
          <w:szCs w:val="24"/>
        </w:rPr>
        <w:t xml:space="preserve">                           </w:t>
      </w:r>
      <w:r w:rsidR="00775381" w:rsidRPr="00A7244C">
        <w:rPr>
          <w:rFonts w:ascii="Times New Roman" w:hAnsi="Times New Roman"/>
          <w:szCs w:val="24"/>
        </w:rPr>
        <w:t>Date</w:t>
      </w:r>
    </w:p>
    <w:p w:rsidR="00775381" w:rsidRPr="00A7244C" w:rsidRDefault="00775381">
      <w:pPr>
        <w:jc w:val="both"/>
        <w:rPr>
          <w:rFonts w:ascii="Times New Roman" w:hAnsi="Times New Roman"/>
          <w:szCs w:val="24"/>
        </w:rPr>
      </w:pPr>
    </w:p>
    <w:p w:rsidR="00775381" w:rsidRPr="00A7244C" w:rsidRDefault="00775381">
      <w:pPr>
        <w:jc w:val="both"/>
        <w:rPr>
          <w:rFonts w:ascii="Times New Roman" w:hAnsi="Times New Roman"/>
          <w:szCs w:val="24"/>
        </w:rPr>
      </w:pPr>
    </w:p>
    <w:p w:rsidR="00775381" w:rsidRPr="00A7244C" w:rsidRDefault="00956F90">
      <w:pPr>
        <w:jc w:val="both"/>
        <w:rPr>
          <w:rFonts w:ascii="Times New Roman" w:hAnsi="Times New Roman"/>
          <w:szCs w:val="24"/>
        </w:rPr>
      </w:pPr>
      <w:r>
        <w:rPr>
          <w:rFonts w:ascii="Times New Roman" w:hAnsi="Times New Roman"/>
          <w:szCs w:val="24"/>
        </w:rPr>
        <w:t>XYZ AGENCY</w:t>
      </w:r>
    </w:p>
    <w:p w:rsidR="00775381" w:rsidRPr="00A7244C" w:rsidRDefault="00775381">
      <w:pPr>
        <w:jc w:val="both"/>
        <w:rPr>
          <w:rFonts w:ascii="Times New Roman" w:hAnsi="Times New Roman"/>
          <w:szCs w:val="24"/>
        </w:rPr>
      </w:pPr>
      <w:r w:rsidRPr="00A7244C">
        <w:rPr>
          <w:rFonts w:ascii="Times New Roman" w:hAnsi="Times New Roman"/>
          <w:szCs w:val="24"/>
        </w:rPr>
        <w:tab/>
      </w:r>
      <w:r w:rsidRPr="00A7244C">
        <w:rPr>
          <w:rFonts w:ascii="Times New Roman" w:hAnsi="Times New Roman"/>
          <w:szCs w:val="24"/>
        </w:rPr>
        <w:tab/>
      </w:r>
      <w:r w:rsidRPr="00A7244C">
        <w:rPr>
          <w:rFonts w:ascii="Times New Roman" w:hAnsi="Times New Roman"/>
          <w:szCs w:val="24"/>
        </w:rPr>
        <w:tab/>
      </w:r>
      <w:r w:rsidRPr="00A7244C">
        <w:rPr>
          <w:rFonts w:ascii="Times New Roman" w:hAnsi="Times New Roman"/>
          <w:szCs w:val="24"/>
        </w:rPr>
        <w:tab/>
      </w:r>
      <w:r w:rsidRPr="00A7244C">
        <w:rPr>
          <w:rFonts w:ascii="Times New Roman" w:hAnsi="Times New Roman"/>
          <w:szCs w:val="24"/>
        </w:rPr>
        <w:tab/>
      </w:r>
      <w:r w:rsidRPr="00A7244C">
        <w:rPr>
          <w:rFonts w:ascii="Times New Roman" w:hAnsi="Times New Roman"/>
          <w:szCs w:val="24"/>
        </w:rPr>
        <w:tab/>
      </w:r>
    </w:p>
    <w:p w:rsidR="00775381" w:rsidRPr="00A7244C" w:rsidRDefault="00D07901">
      <w:pPr>
        <w:jc w:val="both"/>
        <w:rPr>
          <w:rFonts w:ascii="Times New Roman" w:hAnsi="Times New Roman"/>
          <w:szCs w:val="24"/>
        </w:rPr>
      </w:pPr>
      <w:r w:rsidRPr="00A7244C">
        <w:rPr>
          <w:rFonts w:ascii="Times New Roman" w:hAnsi="Times New Roman"/>
          <w:noProof/>
          <w:szCs w:val="24"/>
        </w:rPr>
        <mc:AlternateContent>
          <mc:Choice Requires="wps">
            <w:drawing>
              <wp:anchor distT="0" distB="0" distL="114300" distR="114300" simplePos="0" relativeHeight="251655680" behindDoc="0" locked="0" layoutInCell="0" allowOverlap="1">
                <wp:simplePos x="0" y="0"/>
                <wp:positionH relativeFrom="column">
                  <wp:posOffset>274320</wp:posOffset>
                </wp:positionH>
                <wp:positionV relativeFrom="paragraph">
                  <wp:posOffset>106680</wp:posOffset>
                </wp:positionV>
                <wp:extent cx="56692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3D498"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JI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OZot8D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" o:allowincell="f"/>
            </w:pict>
          </mc:Fallback>
        </mc:AlternateContent>
      </w:r>
      <w:r w:rsidRPr="00A7244C">
        <w:rPr>
          <w:rFonts w:ascii="Times New Roman" w:hAnsi="Times New Roman"/>
          <w:noProof/>
          <w:szCs w:val="24"/>
        </w:rPr>
        <mc:AlternateContent>
          <mc:Choice Requires="wps">
            <w:drawing>
              <wp:anchor distT="0" distB="0" distL="114300" distR="114300" simplePos="0" relativeHeight="251656704" behindDoc="0" locked="0" layoutInCell="0" allowOverlap="1">
                <wp:simplePos x="0" y="0"/>
                <wp:positionH relativeFrom="column">
                  <wp:posOffset>6858000</wp:posOffset>
                </wp:positionH>
                <wp:positionV relativeFrom="paragraph">
                  <wp:posOffset>135255</wp:posOffset>
                </wp:positionV>
                <wp:extent cx="23774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5D5B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0.65pt" to="727.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Ab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" o:allowincell="f"/>
            </w:pict>
          </mc:Fallback>
        </mc:AlternateContent>
      </w:r>
      <w:r w:rsidR="00775381" w:rsidRPr="00A7244C">
        <w:rPr>
          <w:rFonts w:ascii="Times New Roman" w:hAnsi="Times New Roman"/>
          <w:szCs w:val="24"/>
        </w:rPr>
        <w:t xml:space="preserve">By:  </w:t>
      </w:r>
    </w:p>
    <w:p w:rsidR="00775381" w:rsidRPr="00A7244C" w:rsidRDefault="00775381">
      <w:pPr>
        <w:jc w:val="both"/>
        <w:rPr>
          <w:rFonts w:ascii="Times New Roman" w:hAnsi="Times New Roman"/>
          <w:szCs w:val="24"/>
        </w:rPr>
      </w:pPr>
      <w:r w:rsidRPr="00A7244C">
        <w:rPr>
          <w:rFonts w:ascii="Times New Roman" w:hAnsi="Times New Roman"/>
          <w:szCs w:val="24"/>
        </w:rPr>
        <w:t xml:space="preserve">      </w:t>
      </w:r>
      <w:r w:rsidR="00F04465" w:rsidRPr="00A7244C">
        <w:rPr>
          <w:rFonts w:ascii="Times New Roman" w:hAnsi="Times New Roman"/>
          <w:szCs w:val="24"/>
        </w:rPr>
        <w:t xml:space="preserve">   </w:t>
      </w:r>
      <w:r w:rsidR="00CE0975">
        <w:rPr>
          <w:rFonts w:ascii="Times New Roman" w:hAnsi="Times New Roman"/>
          <w:szCs w:val="24"/>
        </w:rPr>
        <w:t>___________</w:t>
      </w:r>
      <w:r w:rsidR="004D3E31" w:rsidRPr="00A7244C">
        <w:rPr>
          <w:rFonts w:ascii="Times New Roman" w:hAnsi="Times New Roman"/>
          <w:szCs w:val="24"/>
        </w:rPr>
        <w:t>,</w:t>
      </w:r>
      <w:r w:rsidR="00801C84" w:rsidRPr="00A7244C">
        <w:rPr>
          <w:rFonts w:ascii="Times New Roman" w:hAnsi="Times New Roman"/>
          <w:szCs w:val="24"/>
        </w:rPr>
        <w:t xml:space="preserve"> Director</w:t>
      </w:r>
      <w:r w:rsidR="004D3E31" w:rsidRPr="00A7244C">
        <w:rPr>
          <w:rFonts w:ascii="Times New Roman" w:hAnsi="Times New Roman"/>
          <w:szCs w:val="24"/>
        </w:rPr>
        <w:t xml:space="preserve"> of </w:t>
      </w:r>
      <w:r w:rsidR="00CE0975">
        <w:rPr>
          <w:rFonts w:ascii="Times New Roman" w:hAnsi="Times New Roman"/>
          <w:szCs w:val="24"/>
        </w:rPr>
        <w:t>___________</w:t>
      </w:r>
      <w:r w:rsidR="00F04465" w:rsidRPr="00A7244C">
        <w:rPr>
          <w:rFonts w:ascii="Times New Roman" w:hAnsi="Times New Roman"/>
          <w:szCs w:val="24"/>
        </w:rPr>
        <w:tab/>
      </w:r>
      <w:r w:rsidR="00F04465" w:rsidRPr="00A7244C">
        <w:rPr>
          <w:rFonts w:ascii="Times New Roman" w:hAnsi="Times New Roman"/>
          <w:szCs w:val="24"/>
        </w:rPr>
        <w:tab/>
      </w:r>
      <w:r w:rsidR="00F04465" w:rsidRPr="00A7244C">
        <w:rPr>
          <w:rFonts w:ascii="Times New Roman" w:hAnsi="Times New Roman"/>
          <w:szCs w:val="24"/>
        </w:rPr>
        <w:tab/>
      </w:r>
      <w:r w:rsidR="00F04465" w:rsidRPr="00A7244C">
        <w:rPr>
          <w:rFonts w:ascii="Times New Roman" w:hAnsi="Times New Roman"/>
          <w:szCs w:val="24"/>
        </w:rPr>
        <w:tab/>
        <w:t xml:space="preserve">          </w:t>
      </w:r>
      <w:r w:rsidRPr="00A7244C">
        <w:rPr>
          <w:rFonts w:ascii="Times New Roman" w:hAnsi="Times New Roman"/>
          <w:szCs w:val="24"/>
        </w:rPr>
        <w:t>Date</w:t>
      </w:r>
    </w:p>
    <w:p w:rsidR="00F04465" w:rsidRPr="00A7244C" w:rsidRDefault="00F04465">
      <w:pPr>
        <w:jc w:val="both"/>
        <w:rPr>
          <w:rFonts w:ascii="Times New Roman" w:hAnsi="Times New Roman"/>
          <w:szCs w:val="24"/>
        </w:rPr>
      </w:pPr>
    </w:p>
    <w:p w:rsidR="00555F0E" w:rsidRPr="00A7244C" w:rsidRDefault="00555F0E">
      <w:pPr>
        <w:jc w:val="both"/>
        <w:rPr>
          <w:rFonts w:ascii="Times New Roman" w:hAnsi="Times New Roman"/>
          <w:szCs w:val="24"/>
        </w:rPr>
      </w:pPr>
    </w:p>
    <w:p w:rsidR="00CE0975" w:rsidRPr="00A7244C" w:rsidRDefault="00F04465" w:rsidP="00CE0975">
      <w:pPr>
        <w:jc w:val="both"/>
        <w:rPr>
          <w:rFonts w:ascii="Times New Roman" w:hAnsi="Times New Roman"/>
          <w:szCs w:val="24"/>
        </w:rPr>
      </w:pPr>
      <w:r w:rsidRPr="00A7244C">
        <w:rPr>
          <w:rFonts w:ascii="Times New Roman" w:hAnsi="Times New Roman"/>
          <w:szCs w:val="24"/>
        </w:rPr>
        <w:lastRenderedPageBreak/>
        <w:t xml:space="preserve">CC: </w:t>
      </w:r>
      <w:r w:rsidRPr="00A7244C">
        <w:rPr>
          <w:rFonts w:ascii="Times New Roman" w:hAnsi="Times New Roman"/>
          <w:szCs w:val="24"/>
        </w:rPr>
        <w:tab/>
      </w:r>
    </w:p>
    <w:p w:rsidR="00775381" w:rsidRDefault="00F04465">
      <w:pPr>
        <w:jc w:val="both"/>
        <w:rPr>
          <w:rFonts w:ascii="Times New Roman" w:hAnsi="Times New Roman"/>
          <w:szCs w:val="24"/>
        </w:rPr>
      </w:pPr>
      <w:r w:rsidRPr="00A7244C">
        <w:rPr>
          <w:rFonts w:ascii="Times New Roman" w:hAnsi="Times New Roman"/>
          <w:szCs w:val="24"/>
        </w:rPr>
        <w:t xml:space="preserve"> </w:t>
      </w: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Default="002C4ED5">
      <w:pPr>
        <w:jc w:val="both"/>
        <w:rPr>
          <w:rFonts w:ascii="Times New Roman" w:hAnsi="Times New Roman"/>
          <w:szCs w:val="24"/>
        </w:rPr>
      </w:pPr>
    </w:p>
    <w:p w:rsidR="002C4ED5" w:rsidRPr="002C4ED5" w:rsidRDefault="002C4ED5">
      <w:pPr>
        <w:jc w:val="both"/>
        <w:rPr>
          <w:rFonts w:ascii="Times New Roman" w:hAnsi="Times New Roman"/>
          <w:b/>
          <w:szCs w:val="24"/>
        </w:rPr>
      </w:pPr>
      <w:r>
        <w:rPr>
          <w:rFonts w:ascii="Times New Roman" w:hAnsi="Times New Roman"/>
          <w:sz w:val="36"/>
          <w:szCs w:val="36"/>
        </w:rPr>
        <w:t>*</w:t>
      </w:r>
      <w:r>
        <w:rPr>
          <w:rFonts w:ascii="Times New Roman" w:hAnsi="Times New Roman"/>
          <w:b/>
          <w:szCs w:val="24"/>
        </w:rPr>
        <w:t>Please note that this agr</w:t>
      </w:r>
      <w:bookmarkStart w:id="0" w:name="_GoBack"/>
      <w:bookmarkEnd w:id="0"/>
      <w:r>
        <w:rPr>
          <w:rFonts w:ascii="Times New Roman" w:hAnsi="Times New Roman"/>
          <w:b/>
          <w:szCs w:val="24"/>
        </w:rPr>
        <w:t xml:space="preserve">eement would accompany a Release/Waiver that does </w:t>
      </w:r>
      <w:r w:rsidRPr="002C4ED5">
        <w:rPr>
          <w:rFonts w:ascii="Times New Roman" w:hAnsi="Times New Roman"/>
          <w:b/>
          <w:szCs w:val="24"/>
          <w:u w:val="single"/>
        </w:rPr>
        <w:t>not</w:t>
      </w:r>
      <w:r w:rsidR="006371EC">
        <w:rPr>
          <w:rFonts w:ascii="Times New Roman" w:hAnsi="Times New Roman"/>
          <w:b/>
          <w:szCs w:val="24"/>
        </w:rPr>
        <w:t xml:space="preserve"> include a waiver of rights</w:t>
      </w:r>
      <w:r>
        <w:rPr>
          <w:rFonts w:ascii="Times New Roman" w:hAnsi="Times New Roman"/>
          <w:b/>
          <w:szCs w:val="24"/>
        </w:rPr>
        <w:t xml:space="preserve"> contained in the Age Discrimination </w:t>
      </w:r>
      <w:proofErr w:type="gramStart"/>
      <w:r>
        <w:rPr>
          <w:rFonts w:ascii="Times New Roman" w:hAnsi="Times New Roman"/>
          <w:b/>
          <w:szCs w:val="24"/>
        </w:rPr>
        <w:t>In</w:t>
      </w:r>
      <w:proofErr w:type="gramEnd"/>
      <w:r>
        <w:rPr>
          <w:rFonts w:ascii="Times New Roman" w:hAnsi="Times New Roman"/>
          <w:b/>
          <w:szCs w:val="24"/>
        </w:rPr>
        <w:t xml:space="preserve"> Employment Act, as amended.</w:t>
      </w:r>
    </w:p>
    <w:sectPr w:rsidR="002C4ED5" w:rsidRPr="002C4ED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lowerLetter"/>
      <w:lvlText w:val="%1)"/>
      <w:lvlJc w:val="left"/>
      <w:pPr>
        <w:tabs>
          <w:tab w:val="num" w:pos="1800"/>
        </w:tabs>
        <w:ind w:left="1800" w:hanging="36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1800"/>
        </w:tabs>
        <w:ind w:left="180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480"/>
        </w:tabs>
        <w:ind w:left="480" w:hanging="480"/>
      </w:pPr>
      <w:rPr>
        <w:rFonts w:hint="default"/>
      </w:rPr>
    </w:lvl>
  </w:abstractNum>
  <w:abstractNum w:abstractNumId="3" w15:restartNumberingAfterBreak="0">
    <w:nsid w:val="00000004"/>
    <w:multiLevelType w:val="singleLevel"/>
    <w:tmpl w:val="00000000"/>
    <w:lvl w:ilvl="0">
      <w:start w:val="3"/>
      <w:numFmt w:val="decimal"/>
      <w:lvlText w:val="%1)"/>
      <w:lvlJc w:val="left"/>
      <w:pPr>
        <w:tabs>
          <w:tab w:val="num" w:pos="1440"/>
        </w:tabs>
        <w:ind w:left="1440" w:hanging="720"/>
      </w:pPr>
      <w:rPr>
        <w:rFonts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3"/>
      <w:numFmt w:val="decimal"/>
      <w:lvlText w:val="%1)"/>
      <w:lvlJc w:val="left"/>
      <w:pPr>
        <w:tabs>
          <w:tab w:val="num" w:pos="1440"/>
        </w:tabs>
        <w:ind w:left="1440" w:hanging="720"/>
      </w:pPr>
      <w:rPr>
        <w:rFonts w:hint="default"/>
      </w:rPr>
    </w:lvl>
  </w:abstractNum>
  <w:abstractNum w:abstractNumId="6" w15:restartNumberingAfterBreak="0">
    <w:nsid w:val="00000007"/>
    <w:multiLevelType w:val="singleLevel"/>
    <w:tmpl w:val="00000000"/>
    <w:lvl w:ilvl="0">
      <w:start w:val="3"/>
      <w:numFmt w:val="decimal"/>
      <w:lvlText w:val="%1)"/>
      <w:lvlJc w:val="left"/>
      <w:pPr>
        <w:tabs>
          <w:tab w:val="num" w:pos="1440"/>
        </w:tabs>
        <w:ind w:left="1440" w:hanging="720"/>
      </w:pPr>
      <w:rPr>
        <w:rFonts w:hint="default"/>
      </w:rPr>
    </w:lvl>
  </w:abstractNum>
  <w:abstractNum w:abstractNumId="7" w15:restartNumberingAfterBreak="0">
    <w:nsid w:val="00000008"/>
    <w:multiLevelType w:val="singleLevel"/>
    <w:tmpl w:val="000F0409"/>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170409"/>
    <w:lvl w:ilvl="0">
      <w:start w:val="1"/>
      <w:numFmt w:val="lowerLetter"/>
      <w:lvlText w:val="%1)"/>
      <w:lvlJc w:val="left"/>
      <w:pPr>
        <w:tabs>
          <w:tab w:val="num" w:pos="360"/>
        </w:tabs>
        <w:ind w:left="360" w:hanging="360"/>
      </w:pPr>
    </w:lvl>
  </w:abstractNum>
  <w:abstractNum w:abstractNumId="9" w15:restartNumberingAfterBreak="0">
    <w:nsid w:val="0000000A"/>
    <w:multiLevelType w:val="singleLevel"/>
    <w:tmpl w:val="00000000"/>
    <w:lvl w:ilvl="0">
      <w:start w:val="1"/>
      <w:numFmt w:val="decimal"/>
      <w:lvlText w:val="%1."/>
      <w:lvlJc w:val="left"/>
      <w:pPr>
        <w:tabs>
          <w:tab w:val="num" w:pos="432"/>
        </w:tabs>
        <w:ind w:left="432" w:hanging="432"/>
      </w:pPr>
    </w:lvl>
  </w:abstractNum>
  <w:abstractNum w:abstractNumId="10" w15:restartNumberingAfterBreak="0">
    <w:nsid w:val="4F8B5238"/>
    <w:multiLevelType w:val="hybridMultilevel"/>
    <w:tmpl w:val="45461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84"/>
    <w:rsid w:val="00010D56"/>
    <w:rsid w:val="0002036C"/>
    <w:rsid w:val="00021EB4"/>
    <w:rsid w:val="00034F89"/>
    <w:rsid w:val="00035780"/>
    <w:rsid w:val="00044EF2"/>
    <w:rsid w:val="0005284F"/>
    <w:rsid w:val="000541CD"/>
    <w:rsid w:val="0006714D"/>
    <w:rsid w:val="0008470D"/>
    <w:rsid w:val="000919C8"/>
    <w:rsid w:val="000C0D56"/>
    <w:rsid w:val="000D17D6"/>
    <w:rsid w:val="000E39C6"/>
    <w:rsid w:val="000F0685"/>
    <w:rsid w:val="000F3E75"/>
    <w:rsid w:val="000F60B7"/>
    <w:rsid w:val="000F63F5"/>
    <w:rsid w:val="00102A81"/>
    <w:rsid w:val="0013663C"/>
    <w:rsid w:val="00142966"/>
    <w:rsid w:val="00152737"/>
    <w:rsid w:val="00164004"/>
    <w:rsid w:val="00180A8B"/>
    <w:rsid w:val="001D1B72"/>
    <w:rsid w:val="001F3ED7"/>
    <w:rsid w:val="001F6243"/>
    <w:rsid w:val="0020380D"/>
    <w:rsid w:val="002070DD"/>
    <w:rsid w:val="00261126"/>
    <w:rsid w:val="002946C2"/>
    <w:rsid w:val="002C4ED5"/>
    <w:rsid w:val="002C757A"/>
    <w:rsid w:val="003059D2"/>
    <w:rsid w:val="00333408"/>
    <w:rsid w:val="003D2AFC"/>
    <w:rsid w:val="003E0C90"/>
    <w:rsid w:val="003E39EA"/>
    <w:rsid w:val="003F747E"/>
    <w:rsid w:val="00401957"/>
    <w:rsid w:val="00414270"/>
    <w:rsid w:val="00434FB8"/>
    <w:rsid w:val="00436831"/>
    <w:rsid w:val="004372F2"/>
    <w:rsid w:val="00450346"/>
    <w:rsid w:val="004746AC"/>
    <w:rsid w:val="00483E89"/>
    <w:rsid w:val="00484113"/>
    <w:rsid w:val="004D3E31"/>
    <w:rsid w:val="004D50EF"/>
    <w:rsid w:val="004E2D33"/>
    <w:rsid w:val="004E5D53"/>
    <w:rsid w:val="004F7A63"/>
    <w:rsid w:val="00512C95"/>
    <w:rsid w:val="00516F35"/>
    <w:rsid w:val="005303C2"/>
    <w:rsid w:val="00530400"/>
    <w:rsid w:val="00542DAE"/>
    <w:rsid w:val="005531CE"/>
    <w:rsid w:val="00555F0E"/>
    <w:rsid w:val="00563D2F"/>
    <w:rsid w:val="00583EB6"/>
    <w:rsid w:val="0059272E"/>
    <w:rsid w:val="005A02A1"/>
    <w:rsid w:val="005D22A2"/>
    <w:rsid w:val="005F1B01"/>
    <w:rsid w:val="005F609C"/>
    <w:rsid w:val="006004EF"/>
    <w:rsid w:val="00607C3E"/>
    <w:rsid w:val="006371EC"/>
    <w:rsid w:val="00674874"/>
    <w:rsid w:val="00677D4E"/>
    <w:rsid w:val="006B3EF4"/>
    <w:rsid w:val="006E43CF"/>
    <w:rsid w:val="006F295C"/>
    <w:rsid w:val="006F49B7"/>
    <w:rsid w:val="00713CAB"/>
    <w:rsid w:val="00725110"/>
    <w:rsid w:val="007534B1"/>
    <w:rsid w:val="00756C74"/>
    <w:rsid w:val="0076028E"/>
    <w:rsid w:val="00775381"/>
    <w:rsid w:val="0079419F"/>
    <w:rsid w:val="007A7D7E"/>
    <w:rsid w:val="007B225C"/>
    <w:rsid w:val="007D3E42"/>
    <w:rsid w:val="007E17AB"/>
    <w:rsid w:val="007E2061"/>
    <w:rsid w:val="00801C84"/>
    <w:rsid w:val="00812020"/>
    <w:rsid w:val="00812BE6"/>
    <w:rsid w:val="0081729D"/>
    <w:rsid w:val="008177FF"/>
    <w:rsid w:val="008369BC"/>
    <w:rsid w:val="00875308"/>
    <w:rsid w:val="008A4D3C"/>
    <w:rsid w:val="008B681F"/>
    <w:rsid w:val="008B7840"/>
    <w:rsid w:val="008E1E12"/>
    <w:rsid w:val="008F6FA2"/>
    <w:rsid w:val="00930BD9"/>
    <w:rsid w:val="00943A13"/>
    <w:rsid w:val="00956F90"/>
    <w:rsid w:val="0097129E"/>
    <w:rsid w:val="00985F13"/>
    <w:rsid w:val="00996FF2"/>
    <w:rsid w:val="009A52D1"/>
    <w:rsid w:val="009B67A3"/>
    <w:rsid w:val="009D06B4"/>
    <w:rsid w:val="009F027A"/>
    <w:rsid w:val="00A7244C"/>
    <w:rsid w:val="00AA1071"/>
    <w:rsid w:val="00AA4F29"/>
    <w:rsid w:val="00AB6A60"/>
    <w:rsid w:val="00AE2DD1"/>
    <w:rsid w:val="00AE508A"/>
    <w:rsid w:val="00AE5931"/>
    <w:rsid w:val="00B00718"/>
    <w:rsid w:val="00B1293A"/>
    <w:rsid w:val="00B12DE0"/>
    <w:rsid w:val="00B41ED5"/>
    <w:rsid w:val="00B67A2D"/>
    <w:rsid w:val="00B93537"/>
    <w:rsid w:val="00BB1166"/>
    <w:rsid w:val="00BB2C28"/>
    <w:rsid w:val="00BD2ADB"/>
    <w:rsid w:val="00BD5864"/>
    <w:rsid w:val="00BF0184"/>
    <w:rsid w:val="00C10981"/>
    <w:rsid w:val="00C166E0"/>
    <w:rsid w:val="00CE0975"/>
    <w:rsid w:val="00D07901"/>
    <w:rsid w:val="00D30DD0"/>
    <w:rsid w:val="00D33290"/>
    <w:rsid w:val="00D33D28"/>
    <w:rsid w:val="00D576A0"/>
    <w:rsid w:val="00D60042"/>
    <w:rsid w:val="00D9030D"/>
    <w:rsid w:val="00DA7006"/>
    <w:rsid w:val="00DA7D6D"/>
    <w:rsid w:val="00DB7FFE"/>
    <w:rsid w:val="00DC229B"/>
    <w:rsid w:val="00DC39A8"/>
    <w:rsid w:val="00DC610D"/>
    <w:rsid w:val="00DE15C1"/>
    <w:rsid w:val="00DE6C52"/>
    <w:rsid w:val="00DF7358"/>
    <w:rsid w:val="00E03A4B"/>
    <w:rsid w:val="00E03E78"/>
    <w:rsid w:val="00E30AE2"/>
    <w:rsid w:val="00E448DE"/>
    <w:rsid w:val="00E53DA5"/>
    <w:rsid w:val="00E63AFA"/>
    <w:rsid w:val="00E70FFC"/>
    <w:rsid w:val="00E7698C"/>
    <w:rsid w:val="00EA2127"/>
    <w:rsid w:val="00EB30E7"/>
    <w:rsid w:val="00EB57D1"/>
    <w:rsid w:val="00EC2A08"/>
    <w:rsid w:val="00EC37C4"/>
    <w:rsid w:val="00EE689B"/>
    <w:rsid w:val="00F01F96"/>
    <w:rsid w:val="00F04465"/>
    <w:rsid w:val="00F045CF"/>
    <w:rsid w:val="00F662A5"/>
    <w:rsid w:val="00F91CAC"/>
    <w:rsid w:val="00F94618"/>
    <w:rsid w:val="00FA253E"/>
    <w:rsid w:val="00FD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68D3A6-5989-4A91-BA6E-FAD44D89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4D50EF"/>
    <w:pPr>
      <w:jc w:val="center"/>
      <w:outlineLvl w:val="0"/>
    </w:pPr>
    <w:rPr>
      <w:rFonts w:ascii="Times New Roman" w:hAnsi="Times New Roman"/>
      <w:b/>
      <w:sz w:val="28"/>
      <w:szCs w:val="28"/>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Heading1"/>
    <w:next w:val="Normal"/>
    <w:qFormat/>
    <w:rsid w:val="004D50E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erdana" w:hAnsi="Verdana"/>
      <w:sz w:val="22"/>
    </w:rPr>
  </w:style>
  <w:style w:type="paragraph" w:styleId="BodyTextIndent">
    <w:name w:val="Body Text Indent"/>
    <w:basedOn w:val="Normal"/>
    <w:pPr>
      <w:ind w:left="1170" w:hanging="450"/>
      <w:jc w:val="both"/>
    </w:pPr>
    <w:rPr>
      <w:rFonts w:ascii="Verdana" w:hAnsi="Verdana"/>
      <w:sz w:val="20"/>
    </w:rPr>
  </w:style>
  <w:style w:type="paragraph" w:styleId="BodyTextIndent2">
    <w:name w:val="Body Text Indent 2"/>
    <w:basedOn w:val="Normal"/>
    <w:pPr>
      <w:ind w:left="1800" w:hanging="360"/>
      <w:jc w:val="both"/>
    </w:pPr>
    <w:rPr>
      <w:rFonts w:ascii="Verdana" w:hAnsi="Verdana"/>
      <w:sz w:val="20"/>
    </w:rPr>
  </w:style>
  <w:style w:type="paragraph" w:styleId="ListParagraph">
    <w:name w:val="List Paragraph"/>
    <w:basedOn w:val="Normal"/>
    <w:uiPriority w:val="34"/>
    <w:qFormat/>
    <w:rsid w:val="00DA7D6D"/>
    <w:pPr>
      <w:ind w:left="720"/>
    </w:pPr>
  </w:style>
  <w:style w:type="character" w:customStyle="1" w:styleId="pseditboxdisponly">
    <w:name w:val="pseditbox_disponly"/>
    <w:basedOn w:val="DefaultParagraphFont"/>
    <w:rsid w:val="0013663C"/>
  </w:style>
  <w:style w:type="paragraph" w:styleId="BalloonText">
    <w:name w:val="Balloon Text"/>
    <w:basedOn w:val="Normal"/>
    <w:link w:val="BalloonTextChar"/>
    <w:uiPriority w:val="99"/>
    <w:semiHidden/>
    <w:unhideWhenUsed/>
    <w:rsid w:val="00F91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39">
      <w:bodyDiv w:val="1"/>
      <w:marLeft w:val="0"/>
      <w:marRight w:val="0"/>
      <w:marTop w:val="0"/>
      <w:marBottom w:val="0"/>
      <w:divBdr>
        <w:top w:val="none" w:sz="0" w:space="0" w:color="auto"/>
        <w:left w:val="none" w:sz="0" w:space="0" w:color="auto"/>
        <w:bottom w:val="none" w:sz="0" w:space="0" w:color="auto"/>
        <w:right w:val="none" w:sz="0" w:space="0" w:color="auto"/>
      </w:divBdr>
    </w:div>
    <w:div w:id="1661654">
      <w:bodyDiv w:val="1"/>
      <w:marLeft w:val="0"/>
      <w:marRight w:val="0"/>
      <w:marTop w:val="0"/>
      <w:marBottom w:val="0"/>
      <w:divBdr>
        <w:top w:val="none" w:sz="0" w:space="0" w:color="auto"/>
        <w:left w:val="none" w:sz="0" w:space="0" w:color="auto"/>
        <w:bottom w:val="none" w:sz="0" w:space="0" w:color="auto"/>
        <w:right w:val="none" w:sz="0" w:space="0" w:color="auto"/>
      </w:divBdr>
    </w:div>
    <w:div w:id="13532420">
      <w:bodyDiv w:val="1"/>
      <w:marLeft w:val="0"/>
      <w:marRight w:val="0"/>
      <w:marTop w:val="0"/>
      <w:marBottom w:val="0"/>
      <w:divBdr>
        <w:top w:val="none" w:sz="0" w:space="0" w:color="auto"/>
        <w:left w:val="none" w:sz="0" w:space="0" w:color="auto"/>
        <w:bottom w:val="none" w:sz="0" w:space="0" w:color="auto"/>
        <w:right w:val="none" w:sz="0" w:space="0" w:color="auto"/>
      </w:divBdr>
    </w:div>
    <w:div w:id="20398584">
      <w:bodyDiv w:val="1"/>
      <w:marLeft w:val="0"/>
      <w:marRight w:val="0"/>
      <w:marTop w:val="0"/>
      <w:marBottom w:val="0"/>
      <w:divBdr>
        <w:top w:val="none" w:sz="0" w:space="0" w:color="auto"/>
        <w:left w:val="none" w:sz="0" w:space="0" w:color="auto"/>
        <w:bottom w:val="none" w:sz="0" w:space="0" w:color="auto"/>
        <w:right w:val="none" w:sz="0" w:space="0" w:color="auto"/>
      </w:divBdr>
    </w:div>
    <w:div w:id="40057193">
      <w:bodyDiv w:val="1"/>
      <w:marLeft w:val="0"/>
      <w:marRight w:val="0"/>
      <w:marTop w:val="0"/>
      <w:marBottom w:val="0"/>
      <w:divBdr>
        <w:top w:val="none" w:sz="0" w:space="0" w:color="auto"/>
        <w:left w:val="none" w:sz="0" w:space="0" w:color="auto"/>
        <w:bottom w:val="none" w:sz="0" w:space="0" w:color="auto"/>
        <w:right w:val="none" w:sz="0" w:space="0" w:color="auto"/>
      </w:divBdr>
    </w:div>
    <w:div w:id="116686325">
      <w:bodyDiv w:val="1"/>
      <w:marLeft w:val="0"/>
      <w:marRight w:val="0"/>
      <w:marTop w:val="0"/>
      <w:marBottom w:val="0"/>
      <w:divBdr>
        <w:top w:val="none" w:sz="0" w:space="0" w:color="auto"/>
        <w:left w:val="none" w:sz="0" w:space="0" w:color="auto"/>
        <w:bottom w:val="none" w:sz="0" w:space="0" w:color="auto"/>
        <w:right w:val="none" w:sz="0" w:space="0" w:color="auto"/>
      </w:divBdr>
    </w:div>
    <w:div w:id="118498211">
      <w:bodyDiv w:val="1"/>
      <w:marLeft w:val="0"/>
      <w:marRight w:val="0"/>
      <w:marTop w:val="0"/>
      <w:marBottom w:val="0"/>
      <w:divBdr>
        <w:top w:val="none" w:sz="0" w:space="0" w:color="auto"/>
        <w:left w:val="none" w:sz="0" w:space="0" w:color="auto"/>
        <w:bottom w:val="none" w:sz="0" w:space="0" w:color="auto"/>
        <w:right w:val="none" w:sz="0" w:space="0" w:color="auto"/>
      </w:divBdr>
    </w:div>
    <w:div w:id="140461256">
      <w:bodyDiv w:val="1"/>
      <w:marLeft w:val="0"/>
      <w:marRight w:val="0"/>
      <w:marTop w:val="0"/>
      <w:marBottom w:val="0"/>
      <w:divBdr>
        <w:top w:val="none" w:sz="0" w:space="0" w:color="auto"/>
        <w:left w:val="none" w:sz="0" w:space="0" w:color="auto"/>
        <w:bottom w:val="none" w:sz="0" w:space="0" w:color="auto"/>
        <w:right w:val="none" w:sz="0" w:space="0" w:color="auto"/>
      </w:divBdr>
    </w:div>
    <w:div w:id="149442503">
      <w:bodyDiv w:val="1"/>
      <w:marLeft w:val="0"/>
      <w:marRight w:val="0"/>
      <w:marTop w:val="0"/>
      <w:marBottom w:val="0"/>
      <w:divBdr>
        <w:top w:val="none" w:sz="0" w:space="0" w:color="auto"/>
        <w:left w:val="none" w:sz="0" w:space="0" w:color="auto"/>
        <w:bottom w:val="none" w:sz="0" w:space="0" w:color="auto"/>
        <w:right w:val="none" w:sz="0" w:space="0" w:color="auto"/>
      </w:divBdr>
    </w:div>
    <w:div w:id="193427132">
      <w:bodyDiv w:val="1"/>
      <w:marLeft w:val="0"/>
      <w:marRight w:val="0"/>
      <w:marTop w:val="0"/>
      <w:marBottom w:val="0"/>
      <w:divBdr>
        <w:top w:val="none" w:sz="0" w:space="0" w:color="auto"/>
        <w:left w:val="none" w:sz="0" w:space="0" w:color="auto"/>
        <w:bottom w:val="none" w:sz="0" w:space="0" w:color="auto"/>
        <w:right w:val="none" w:sz="0" w:space="0" w:color="auto"/>
      </w:divBdr>
    </w:div>
    <w:div w:id="202520445">
      <w:bodyDiv w:val="1"/>
      <w:marLeft w:val="0"/>
      <w:marRight w:val="0"/>
      <w:marTop w:val="0"/>
      <w:marBottom w:val="0"/>
      <w:divBdr>
        <w:top w:val="none" w:sz="0" w:space="0" w:color="auto"/>
        <w:left w:val="none" w:sz="0" w:space="0" w:color="auto"/>
        <w:bottom w:val="none" w:sz="0" w:space="0" w:color="auto"/>
        <w:right w:val="none" w:sz="0" w:space="0" w:color="auto"/>
      </w:divBdr>
    </w:div>
    <w:div w:id="216287289">
      <w:bodyDiv w:val="1"/>
      <w:marLeft w:val="0"/>
      <w:marRight w:val="0"/>
      <w:marTop w:val="0"/>
      <w:marBottom w:val="0"/>
      <w:divBdr>
        <w:top w:val="none" w:sz="0" w:space="0" w:color="auto"/>
        <w:left w:val="none" w:sz="0" w:space="0" w:color="auto"/>
        <w:bottom w:val="none" w:sz="0" w:space="0" w:color="auto"/>
        <w:right w:val="none" w:sz="0" w:space="0" w:color="auto"/>
      </w:divBdr>
    </w:div>
    <w:div w:id="221449564">
      <w:bodyDiv w:val="1"/>
      <w:marLeft w:val="0"/>
      <w:marRight w:val="0"/>
      <w:marTop w:val="0"/>
      <w:marBottom w:val="0"/>
      <w:divBdr>
        <w:top w:val="none" w:sz="0" w:space="0" w:color="auto"/>
        <w:left w:val="none" w:sz="0" w:space="0" w:color="auto"/>
        <w:bottom w:val="none" w:sz="0" w:space="0" w:color="auto"/>
        <w:right w:val="none" w:sz="0" w:space="0" w:color="auto"/>
      </w:divBdr>
    </w:div>
    <w:div w:id="233593018">
      <w:bodyDiv w:val="1"/>
      <w:marLeft w:val="0"/>
      <w:marRight w:val="0"/>
      <w:marTop w:val="0"/>
      <w:marBottom w:val="0"/>
      <w:divBdr>
        <w:top w:val="none" w:sz="0" w:space="0" w:color="auto"/>
        <w:left w:val="none" w:sz="0" w:space="0" w:color="auto"/>
        <w:bottom w:val="none" w:sz="0" w:space="0" w:color="auto"/>
        <w:right w:val="none" w:sz="0" w:space="0" w:color="auto"/>
      </w:divBdr>
    </w:div>
    <w:div w:id="238179209">
      <w:bodyDiv w:val="1"/>
      <w:marLeft w:val="0"/>
      <w:marRight w:val="0"/>
      <w:marTop w:val="0"/>
      <w:marBottom w:val="0"/>
      <w:divBdr>
        <w:top w:val="none" w:sz="0" w:space="0" w:color="auto"/>
        <w:left w:val="none" w:sz="0" w:space="0" w:color="auto"/>
        <w:bottom w:val="none" w:sz="0" w:space="0" w:color="auto"/>
        <w:right w:val="none" w:sz="0" w:space="0" w:color="auto"/>
      </w:divBdr>
    </w:div>
    <w:div w:id="266080347">
      <w:bodyDiv w:val="1"/>
      <w:marLeft w:val="0"/>
      <w:marRight w:val="0"/>
      <w:marTop w:val="0"/>
      <w:marBottom w:val="0"/>
      <w:divBdr>
        <w:top w:val="none" w:sz="0" w:space="0" w:color="auto"/>
        <w:left w:val="none" w:sz="0" w:space="0" w:color="auto"/>
        <w:bottom w:val="none" w:sz="0" w:space="0" w:color="auto"/>
        <w:right w:val="none" w:sz="0" w:space="0" w:color="auto"/>
      </w:divBdr>
    </w:div>
    <w:div w:id="269052314">
      <w:bodyDiv w:val="1"/>
      <w:marLeft w:val="0"/>
      <w:marRight w:val="0"/>
      <w:marTop w:val="0"/>
      <w:marBottom w:val="0"/>
      <w:divBdr>
        <w:top w:val="none" w:sz="0" w:space="0" w:color="auto"/>
        <w:left w:val="none" w:sz="0" w:space="0" w:color="auto"/>
        <w:bottom w:val="none" w:sz="0" w:space="0" w:color="auto"/>
        <w:right w:val="none" w:sz="0" w:space="0" w:color="auto"/>
      </w:divBdr>
    </w:div>
    <w:div w:id="274024519">
      <w:bodyDiv w:val="1"/>
      <w:marLeft w:val="0"/>
      <w:marRight w:val="0"/>
      <w:marTop w:val="0"/>
      <w:marBottom w:val="0"/>
      <w:divBdr>
        <w:top w:val="none" w:sz="0" w:space="0" w:color="auto"/>
        <w:left w:val="none" w:sz="0" w:space="0" w:color="auto"/>
        <w:bottom w:val="none" w:sz="0" w:space="0" w:color="auto"/>
        <w:right w:val="none" w:sz="0" w:space="0" w:color="auto"/>
      </w:divBdr>
    </w:div>
    <w:div w:id="290063304">
      <w:bodyDiv w:val="1"/>
      <w:marLeft w:val="0"/>
      <w:marRight w:val="0"/>
      <w:marTop w:val="0"/>
      <w:marBottom w:val="0"/>
      <w:divBdr>
        <w:top w:val="none" w:sz="0" w:space="0" w:color="auto"/>
        <w:left w:val="none" w:sz="0" w:space="0" w:color="auto"/>
        <w:bottom w:val="none" w:sz="0" w:space="0" w:color="auto"/>
        <w:right w:val="none" w:sz="0" w:space="0" w:color="auto"/>
      </w:divBdr>
    </w:div>
    <w:div w:id="317811389">
      <w:bodyDiv w:val="1"/>
      <w:marLeft w:val="0"/>
      <w:marRight w:val="0"/>
      <w:marTop w:val="0"/>
      <w:marBottom w:val="0"/>
      <w:divBdr>
        <w:top w:val="none" w:sz="0" w:space="0" w:color="auto"/>
        <w:left w:val="none" w:sz="0" w:space="0" w:color="auto"/>
        <w:bottom w:val="none" w:sz="0" w:space="0" w:color="auto"/>
        <w:right w:val="none" w:sz="0" w:space="0" w:color="auto"/>
      </w:divBdr>
    </w:div>
    <w:div w:id="330645741">
      <w:bodyDiv w:val="1"/>
      <w:marLeft w:val="0"/>
      <w:marRight w:val="0"/>
      <w:marTop w:val="0"/>
      <w:marBottom w:val="0"/>
      <w:divBdr>
        <w:top w:val="none" w:sz="0" w:space="0" w:color="auto"/>
        <w:left w:val="none" w:sz="0" w:space="0" w:color="auto"/>
        <w:bottom w:val="none" w:sz="0" w:space="0" w:color="auto"/>
        <w:right w:val="none" w:sz="0" w:space="0" w:color="auto"/>
      </w:divBdr>
    </w:div>
    <w:div w:id="361713072">
      <w:bodyDiv w:val="1"/>
      <w:marLeft w:val="0"/>
      <w:marRight w:val="0"/>
      <w:marTop w:val="0"/>
      <w:marBottom w:val="0"/>
      <w:divBdr>
        <w:top w:val="none" w:sz="0" w:space="0" w:color="auto"/>
        <w:left w:val="none" w:sz="0" w:space="0" w:color="auto"/>
        <w:bottom w:val="none" w:sz="0" w:space="0" w:color="auto"/>
        <w:right w:val="none" w:sz="0" w:space="0" w:color="auto"/>
      </w:divBdr>
    </w:div>
    <w:div w:id="425469060">
      <w:bodyDiv w:val="1"/>
      <w:marLeft w:val="0"/>
      <w:marRight w:val="0"/>
      <w:marTop w:val="0"/>
      <w:marBottom w:val="0"/>
      <w:divBdr>
        <w:top w:val="none" w:sz="0" w:space="0" w:color="auto"/>
        <w:left w:val="none" w:sz="0" w:space="0" w:color="auto"/>
        <w:bottom w:val="none" w:sz="0" w:space="0" w:color="auto"/>
        <w:right w:val="none" w:sz="0" w:space="0" w:color="auto"/>
      </w:divBdr>
    </w:div>
    <w:div w:id="478302024">
      <w:bodyDiv w:val="1"/>
      <w:marLeft w:val="0"/>
      <w:marRight w:val="0"/>
      <w:marTop w:val="0"/>
      <w:marBottom w:val="0"/>
      <w:divBdr>
        <w:top w:val="none" w:sz="0" w:space="0" w:color="auto"/>
        <w:left w:val="none" w:sz="0" w:space="0" w:color="auto"/>
        <w:bottom w:val="none" w:sz="0" w:space="0" w:color="auto"/>
        <w:right w:val="none" w:sz="0" w:space="0" w:color="auto"/>
      </w:divBdr>
    </w:div>
    <w:div w:id="484127627">
      <w:bodyDiv w:val="1"/>
      <w:marLeft w:val="0"/>
      <w:marRight w:val="0"/>
      <w:marTop w:val="0"/>
      <w:marBottom w:val="0"/>
      <w:divBdr>
        <w:top w:val="none" w:sz="0" w:space="0" w:color="auto"/>
        <w:left w:val="none" w:sz="0" w:space="0" w:color="auto"/>
        <w:bottom w:val="none" w:sz="0" w:space="0" w:color="auto"/>
        <w:right w:val="none" w:sz="0" w:space="0" w:color="auto"/>
      </w:divBdr>
    </w:div>
    <w:div w:id="500703917">
      <w:bodyDiv w:val="1"/>
      <w:marLeft w:val="0"/>
      <w:marRight w:val="0"/>
      <w:marTop w:val="0"/>
      <w:marBottom w:val="0"/>
      <w:divBdr>
        <w:top w:val="none" w:sz="0" w:space="0" w:color="auto"/>
        <w:left w:val="none" w:sz="0" w:space="0" w:color="auto"/>
        <w:bottom w:val="none" w:sz="0" w:space="0" w:color="auto"/>
        <w:right w:val="none" w:sz="0" w:space="0" w:color="auto"/>
      </w:divBdr>
    </w:div>
    <w:div w:id="501092756">
      <w:bodyDiv w:val="1"/>
      <w:marLeft w:val="0"/>
      <w:marRight w:val="0"/>
      <w:marTop w:val="0"/>
      <w:marBottom w:val="0"/>
      <w:divBdr>
        <w:top w:val="none" w:sz="0" w:space="0" w:color="auto"/>
        <w:left w:val="none" w:sz="0" w:space="0" w:color="auto"/>
        <w:bottom w:val="none" w:sz="0" w:space="0" w:color="auto"/>
        <w:right w:val="none" w:sz="0" w:space="0" w:color="auto"/>
      </w:divBdr>
    </w:div>
    <w:div w:id="528184516">
      <w:bodyDiv w:val="1"/>
      <w:marLeft w:val="0"/>
      <w:marRight w:val="0"/>
      <w:marTop w:val="0"/>
      <w:marBottom w:val="0"/>
      <w:divBdr>
        <w:top w:val="none" w:sz="0" w:space="0" w:color="auto"/>
        <w:left w:val="none" w:sz="0" w:space="0" w:color="auto"/>
        <w:bottom w:val="none" w:sz="0" w:space="0" w:color="auto"/>
        <w:right w:val="none" w:sz="0" w:space="0" w:color="auto"/>
      </w:divBdr>
    </w:div>
    <w:div w:id="532352565">
      <w:bodyDiv w:val="1"/>
      <w:marLeft w:val="0"/>
      <w:marRight w:val="0"/>
      <w:marTop w:val="0"/>
      <w:marBottom w:val="0"/>
      <w:divBdr>
        <w:top w:val="none" w:sz="0" w:space="0" w:color="auto"/>
        <w:left w:val="none" w:sz="0" w:space="0" w:color="auto"/>
        <w:bottom w:val="none" w:sz="0" w:space="0" w:color="auto"/>
        <w:right w:val="none" w:sz="0" w:space="0" w:color="auto"/>
      </w:divBdr>
    </w:div>
    <w:div w:id="561209183">
      <w:bodyDiv w:val="1"/>
      <w:marLeft w:val="0"/>
      <w:marRight w:val="0"/>
      <w:marTop w:val="0"/>
      <w:marBottom w:val="0"/>
      <w:divBdr>
        <w:top w:val="none" w:sz="0" w:space="0" w:color="auto"/>
        <w:left w:val="none" w:sz="0" w:space="0" w:color="auto"/>
        <w:bottom w:val="none" w:sz="0" w:space="0" w:color="auto"/>
        <w:right w:val="none" w:sz="0" w:space="0" w:color="auto"/>
      </w:divBdr>
    </w:div>
    <w:div w:id="573662789">
      <w:bodyDiv w:val="1"/>
      <w:marLeft w:val="0"/>
      <w:marRight w:val="0"/>
      <w:marTop w:val="0"/>
      <w:marBottom w:val="0"/>
      <w:divBdr>
        <w:top w:val="none" w:sz="0" w:space="0" w:color="auto"/>
        <w:left w:val="none" w:sz="0" w:space="0" w:color="auto"/>
        <w:bottom w:val="none" w:sz="0" w:space="0" w:color="auto"/>
        <w:right w:val="none" w:sz="0" w:space="0" w:color="auto"/>
      </w:divBdr>
    </w:div>
    <w:div w:id="592470224">
      <w:bodyDiv w:val="1"/>
      <w:marLeft w:val="0"/>
      <w:marRight w:val="0"/>
      <w:marTop w:val="0"/>
      <w:marBottom w:val="0"/>
      <w:divBdr>
        <w:top w:val="none" w:sz="0" w:space="0" w:color="auto"/>
        <w:left w:val="none" w:sz="0" w:space="0" w:color="auto"/>
        <w:bottom w:val="none" w:sz="0" w:space="0" w:color="auto"/>
        <w:right w:val="none" w:sz="0" w:space="0" w:color="auto"/>
      </w:divBdr>
    </w:div>
    <w:div w:id="670639444">
      <w:bodyDiv w:val="1"/>
      <w:marLeft w:val="0"/>
      <w:marRight w:val="0"/>
      <w:marTop w:val="0"/>
      <w:marBottom w:val="0"/>
      <w:divBdr>
        <w:top w:val="none" w:sz="0" w:space="0" w:color="auto"/>
        <w:left w:val="none" w:sz="0" w:space="0" w:color="auto"/>
        <w:bottom w:val="none" w:sz="0" w:space="0" w:color="auto"/>
        <w:right w:val="none" w:sz="0" w:space="0" w:color="auto"/>
      </w:divBdr>
    </w:div>
    <w:div w:id="675039248">
      <w:bodyDiv w:val="1"/>
      <w:marLeft w:val="0"/>
      <w:marRight w:val="0"/>
      <w:marTop w:val="0"/>
      <w:marBottom w:val="0"/>
      <w:divBdr>
        <w:top w:val="none" w:sz="0" w:space="0" w:color="auto"/>
        <w:left w:val="none" w:sz="0" w:space="0" w:color="auto"/>
        <w:bottom w:val="none" w:sz="0" w:space="0" w:color="auto"/>
        <w:right w:val="none" w:sz="0" w:space="0" w:color="auto"/>
      </w:divBdr>
    </w:div>
    <w:div w:id="675115062">
      <w:bodyDiv w:val="1"/>
      <w:marLeft w:val="0"/>
      <w:marRight w:val="0"/>
      <w:marTop w:val="0"/>
      <w:marBottom w:val="0"/>
      <w:divBdr>
        <w:top w:val="none" w:sz="0" w:space="0" w:color="auto"/>
        <w:left w:val="none" w:sz="0" w:space="0" w:color="auto"/>
        <w:bottom w:val="none" w:sz="0" w:space="0" w:color="auto"/>
        <w:right w:val="none" w:sz="0" w:space="0" w:color="auto"/>
      </w:divBdr>
    </w:div>
    <w:div w:id="720055377">
      <w:bodyDiv w:val="1"/>
      <w:marLeft w:val="0"/>
      <w:marRight w:val="0"/>
      <w:marTop w:val="0"/>
      <w:marBottom w:val="0"/>
      <w:divBdr>
        <w:top w:val="none" w:sz="0" w:space="0" w:color="auto"/>
        <w:left w:val="none" w:sz="0" w:space="0" w:color="auto"/>
        <w:bottom w:val="none" w:sz="0" w:space="0" w:color="auto"/>
        <w:right w:val="none" w:sz="0" w:space="0" w:color="auto"/>
      </w:divBdr>
    </w:div>
    <w:div w:id="807168805">
      <w:bodyDiv w:val="1"/>
      <w:marLeft w:val="0"/>
      <w:marRight w:val="0"/>
      <w:marTop w:val="0"/>
      <w:marBottom w:val="0"/>
      <w:divBdr>
        <w:top w:val="none" w:sz="0" w:space="0" w:color="auto"/>
        <w:left w:val="none" w:sz="0" w:space="0" w:color="auto"/>
        <w:bottom w:val="none" w:sz="0" w:space="0" w:color="auto"/>
        <w:right w:val="none" w:sz="0" w:space="0" w:color="auto"/>
      </w:divBdr>
    </w:div>
    <w:div w:id="851650370">
      <w:bodyDiv w:val="1"/>
      <w:marLeft w:val="0"/>
      <w:marRight w:val="0"/>
      <w:marTop w:val="0"/>
      <w:marBottom w:val="0"/>
      <w:divBdr>
        <w:top w:val="none" w:sz="0" w:space="0" w:color="auto"/>
        <w:left w:val="none" w:sz="0" w:space="0" w:color="auto"/>
        <w:bottom w:val="none" w:sz="0" w:space="0" w:color="auto"/>
        <w:right w:val="none" w:sz="0" w:space="0" w:color="auto"/>
      </w:divBdr>
    </w:div>
    <w:div w:id="883753090">
      <w:bodyDiv w:val="1"/>
      <w:marLeft w:val="0"/>
      <w:marRight w:val="0"/>
      <w:marTop w:val="0"/>
      <w:marBottom w:val="0"/>
      <w:divBdr>
        <w:top w:val="none" w:sz="0" w:space="0" w:color="auto"/>
        <w:left w:val="none" w:sz="0" w:space="0" w:color="auto"/>
        <w:bottom w:val="none" w:sz="0" w:space="0" w:color="auto"/>
        <w:right w:val="none" w:sz="0" w:space="0" w:color="auto"/>
      </w:divBdr>
    </w:div>
    <w:div w:id="892471857">
      <w:bodyDiv w:val="1"/>
      <w:marLeft w:val="0"/>
      <w:marRight w:val="0"/>
      <w:marTop w:val="0"/>
      <w:marBottom w:val="0"/>
      <w:divBdr>
        <w:top w:val="none" w:sz="0" w:space="0" w:color="auto"/>
        <w:left w:val="none" w:sz="0" w:space="0" w:color="auto"/>
        <w:bottom w:val="none" w:sz="0" w:space="0" w:color="auto"/>
        <w:right w:val="none" w:sz="0" w:space="0" w:color="auto"/>
      </w:divBdr>
    </w:div>
    <w:div w:id="948006013">
      <w:bodyDiv w:val="1"/>
      <w:marLeft w:val="0"/>
      <w:marRight w:val="0"/>
      <w:marTop w:val="0"/>
      <w:marBottom w:val="0"/>
      <w:divBdr>
        <w:top w:val="none" w:sz="0" w:space="0" w:color="auto"/>
        <w:left w:val="none" w:sz="0" w:space="0" w:color="auto"/>
        <w:bottom w:val="none" w:sz="0" w:space="0" w:color="auto"/>
        <w:right w:val="none" w:sz="0" w:space="0" w:color="auto"/>
      </w:divBdr>
    </w:div>
    <w:div w:id="948049041">
      <w:bodyDiv w:val="1"/>
      <w:marLeft w:val="0"/>
      <w:marRight w:val="0"/>
      <w:marTop w:val="0"/>
      <w:marBottom w:val="0"/>
      <w:divBdr>
        <w:top w:val="none" w:sz="0" w:space="0" w:color="auto"/>
        <w:left w:val="none" w:sz="0" w:space="0" w:color="auto"/>
        <w:bottom w:val="none" w:sz="0" w:space="0" w:color="auto"/>
        <w:right w:val="none" w:sz="0" w:space="0" w:color="auto"/>
      </w:divBdr>
    </w:div>
    <w:div w:id="1051803738">
      <w:bodyDiv w:val="1"/>
      <w:marLeft w:val="0"/>
      <w:marRight w:val="0"/>
      <w:marTop w:val="0"/>
      <w:marBottom w:val="0"/>
      <w:divBdr>
        <w:top w:val="none" w:sz="0" w:space="0" w:color="auto"/>
        <w:left w:val="none" w:sz="0" w:space="0" w:color="auto"/>
        <w:bottom w:val="none" w:sz="0" w:space="0" w:color="auto"/>
        <w:right w:val="none" w:sz="0" w:space="0" w:color="auto"/>
      </w:divBdr>
    </w:div>
    <w:div w:id="1068261616">
      <w:bodyDiv w:val="1"/>
      <w:marLeft w:val="0"/>
      <w:marRight w:val="0"/>
      <w:marTop w:val="0"/>
      <w:marBottom w:val="0"/>
      <w:divBdr>
        <w:top w:val="none" w:sz="0" w:space="0" w:color="auto"/>
        <w:left w:val="none" w:sz="0" w:space="0" w:color="auto"/>
        <w:bottom w:val="none" w:sz="0" w:space="0" w:color="auto"/>
        <w:right w:val="none" w:sz="0" w:space="0" w:color="auto"/>
      </w:divBdr>
    </w:div>
    <w:div w:id="1070156192">
      <w:bodyDiv w:val="1"/>
      <w:marLeft w:val="0"/>
      <w:marRight w:val="0"/>
      <w:marTop w:val="0"/>
      <w:marBottom w:val="0"/>
      <w:divBdr>
        <w:top w:val="none" w:sz="0" w:space="0" w:color="auto"/>
        <w:left w:val="none" w:sz="0" w:space="0" w:color="auto"/>
        <w:bottom w:val="none" w:sz="0" w:space="0" w:color="auto"/>
        <w:right w:val="none" w:sz="0" w:space="0" w:color="auto"/>
      </w:divBdr>
    </w:div>
    <w:div w:id="1121922227">
      <w:bodyDiv w:val="1"/>
      <w:marLeft w:val="0"/>
      <w:marRight w:val="0"/>
      <w:marTop w:val="0"/>
      <w:marBottom w:val="0"/>
      <w:divBdr>
        <w:top w:val="none" w:sz="0" w:space="0" w:color="auto"/>
        <w:left w:val="none" w:sz="0" w:space="0" w:color="auto"/>
        <w:bottom w:val="none" w:sz="0" w:space="0" w:color="auto"/>
        <w:right w:val="none" w:sz="0" w:space="0" w:color="auto"/>
      </w:divBdr>
    </w:div>
    <w:div w:id="1134055841">
      <w:bodyDiv w:val="1"/>
      <w:marLeft w:val="0"/>
      <w:marRight w:val="0"/>
      <w:marTop w:val="0"/>
      <w:marBottom w:val="0"/>
      <w:divBdr>
        <w:top w:val="none" w:sz="0" w:space="0" w:color="auto"/>
        <w:left w:val="none" w:sz="0" w:space="0" w:color="auto"/>
        <w:bottom w:val="none" w:sz="0" w:space="0" w:color="auto"/>
        <w:right w:val="none" w:sz="0" w:space="0" w:color="auto"/>
      </w:divBdr>
    </w:div>
    <w:div w:id="1140223894">
      <w:bodyDiv w:val="1"/>
      <w:marLeft w:val="0"/>
      <w:marRight w:val="0"/>
      <w:marTop w:val="0"/>
      <w:marBottom w:val="0"/>
      <w:divBdr>
        <w:top w:val="none" w:sz="0" w:space="0" w:color="auto"/>
        <w:left w:val="none" w:sz="0" w:space="0" w:color="auto"/>
        <w:bottom w:val="none" w:sz="0" w:space="0" w:color="auto"/>
        <w:right w:val="none" w:sz="0" w:space="0" w:color="auto"/>
      </w:divBdr>
    </w:div>
    <w:div w:id="1145585077">
      <w:bodyDiv w:val="1"/>
      <w:marLeft w:val="0"/>
      <w:marRight w:val="0"/>
      <w:marTop w:val="0"/>
      <w:marBottom w:val="0"/>
      <w:divBdr>
        <w:top w:val="none" w:sz="0" w:space="0" w:color="auto"/>
        <w:left w:val="none" w:sz="0" w:space="0" w:color="auto"/>
        <w:bottom w:val="none" w:sz="0" w:space="0" w:color="auto"/>
        <w:right w:val="none" w:sz="0" w:space="0" w:color="auto"/>
      </w:divBdr>
    </w:div>
    <w:div w:id="1156920296">
      <w:bodyDiv w:val="1"/>
      <w:marLeft w:val="0"/>
      <w:marRight w:val="0"/>
      <w:marTop w:val="0"/>
      <w:marBottom w:val="0"/>
      <w:divBdr>
        <w:top w:val="none" w:sz="0" w:space="0" w:color="auto"/>
        <w:left w:val="none" w:sz="0" w:space="0" w:color="auto"/>
        <w:bottom w:val="none" w:sz="0" w:space="0" w:color="auto"/>
        <w:right w:val="none" w:sz="0" w:space="0" w:color="auto"/>
      </w:divBdr>
    </w:div>
    <w:div w:id="1171138930">
      <w:bodyDiv w:val="1"/>
      <w:marLeft w:val="0"/>
      <w:marRight w:val="0"/>
      <w:marTop w:val="0"/>
      <w:marBottom w:val="0"/>
      <w:divBdr>
        <w:top w:val="none" w:sz="0" w:space="0" w:color="auto"/>
        <w:left w:val="none" w:sz="0" w:space="0" w:color="auto"/>
        <w:bottom w:val="none" w:sz="0" w:space="0" w:color="auto"/>
        <w:right w:val="none" w:sz="0" w:space="0" w:color="auto"/>
      </w:divBdr>
    </w:div>
    <w:div w:id="1173060749">
      <w:bodyDiv w:val="1"/>
      <w:marLeft w:val="0"/>
      <w:marRight w:val="0"/>
      <w:marTop w:val="0"/>
      <w:marBottom w:val="0"/>
      <w:divBdr>
        <w:top w:val="none" w:sz="0" w:space="0" w:color="auto"/>
        <w:left w:val="none" w:sz="0" w:space="0" w:color="auto"/>
        <w:bottom w:val="none" w:sz="0" w:space="0" w:color="auto"/>
        <w:right w:val="none" w:sz="0" w:space="0" w:color="auto"/>
      </w:divBdr>
    </w:div>
    <w:div w:id="1211723145">
      <w:bodyDiv w:val="1"/>
      <w:marLeft w:val="0"/>
      <w:marRight w:val="0"/>
      <w:marTop w:val="0"/>
      <w:marBottom w:val="0"/>
      <w:divBdr>
        <w:top w:val="none" w:sz="0" w:space="0" w:color="auto"/>
        <w:left w:val="none" w:sz="0" w:space="0" w:color="auto"/>
        <w:bottom w:val="none" w:sz="0" w:space="0" w:color="auto"/>
        <w:right w:val="none" w:sz="0" w:space="0" w:color="auto"/>
      </w:divBdr>
    </w:div>
    <w:div w:id="1226792567">
      <w:bodyDiv w:val="1"/>
      <w:marLeft w:val="0"/>
      <w:marRight w:val="0"/>
      <w:marTop w:val="0"/>
      <w:marBottom w:val="0"/>
      <w:divBdr>
        <w:top w:val="none" w:sz="0" w:space="0" w:color="auto"/>
        <w:left w:val="none" w:sz="0" w:space="0" w:color="auto"/>
        <w:bottom w:val="none" w:sz="0" w:space="0" w:color="auto"/>
        <w:right w:val="none" w:sz="0" w:space="0" w:color="auto"/>
      </w:divBdr>
    </w:div>
    <w:div w:id="1245799412">
      <w:bodyDiv w:val="1"/>
      <w:marLeft w:val="0"/>
      <w:marRight w:val="0"/>
      <w:marTop w:val="0"/>
      <w:marBottom w:val="0"/>
      <w:divBdr>
        <w:top w:val="none" w:sz="0" w:space="0" w:color="auto"/>
        <w:left w:val="none" w:sz="0" w:space="0" w:color="auto"/>
        <w:bottom w:val="none" w:sz="0" w:space="0" w:color="auto"/>
        <w:right w:val="none" w:sz="0" w:space="0" w:color="auto"/>
      </w:divBdr>
    </w:div>
    <w:div w:id="1250626259">
      <w:bodyDiv w:val="1"/>
      <w:marLeft w:val="0"/>
      <w:marRight w:val="0"/>
      <w:marTop w:val="0"/>
      <w:marBottom w:val="0"/>
      <w:divBdr>
        <w:top w:val="none" w:sz="0" w:space="0" w:color="auto"/>
        <w:left w:val="none" w:sz="0" w:space="0" w:color="auto"/>
        <w:bottom w:val="none" w:sz="0" w:space="0" w:color="auto"/>
        <w:right w:val="none" w:sz="0" w:space="0" w:color="auto"/>
      </w:divBdr>
    </w:div>
    <w:div w:id="1256010968">
      <w:bodyDiv w:val="1"/>
      <w:marLeft w:val="0"/>
      <w:marRight w:val="0"/>
      <w:marTop w:val="0"/>
      <w:marBottom w:val="0"/>
      <w:divBdr>
        <w:top w:val="none" w:sz="0" w:space="0" w:color="auto"/>
        <w:left w:val="none" w:sz="0" w:space="0" w:color="auto"/>
        <w:bottom w:val="none" w:sz="0" w:space="0" w:color="auto"/>
        <w:right w:val="none" w:sz="0" w:space="0" w:color="auto"/>
      </w:divBdr>
    </w:div>
    <w:div w:id="1259756541">
      <w:bodyDiv w:val="1"/>
      <w:marLeft w:val="0"/>
      <w:marRight w:val="0"/>
      <w:marTop w:val="0"/>
      <w:marBottom w:val="0"/>
      <w:divBdr>
        <w:top w:val="none" w:sz="0" w:space="0" w:color="auto"/>
        <w:left w:val="none" w:sz="0" w:space="0" w:color="auto"/>
        <w:bottom w:val="none" w:sz="0" w:space="0" w:color="auto"/>
        <w:right w:val="none" w:sz="0" w:space="0" w:color="auto"/>
      </w:divBdr>
    </w:div>
    <w:div w:id="1266184528">
      <w:bodyDiv w:val="1"/>
      <w:marLeft w:val="0"/>
      <w:marRight w:val="0"/>
      <w:marTop w:val="0"/>
      <w:marBottom w:val="0"/>
      <w:divBdr>
        <w:top w:val="none" w:sz="0" w:space="0" w:color="auto"/>
        <w:left w:val="none" w:sz="0" w:space="0" w:color="auto"/>
        <w:bottom w:val="none" w:sz="0" w:space="0" w:color="auto"/>
        <w:right w:val="none" w:sz="0" w:space="0" w:color="auto"/>
      </w:divBdr>
    </w:div>
    <w:div w:id="1281374586">
      <w:bodyDiv w:val="1"/>
      <w:marLeft w:val="0"/>
      <w:marRight w:val="0"/>
      <w:marTop w:val="0"/>
      <w:marBottom w:val="0"/>
      <w:divBdr>
        <w:top w:val="none" w:sz="0" w:space="0" w:color="auto"/>
        <w:left w:val="none" w:sz="0" w:space="0" w:color="auto"/>
        <w:bottom w:val="none" w:sz="0" w:space="0" w:color="auto"/>
        <w:right w:val="none" w:sz="0" w:space="0" w:color="auto"/>
      </w:divBdr>
    </w:div>
    <w:div w:id="1283882776">
      <w:bodyDiv w:val="1"/>
      <w:marLeft w:val="0"/>
      <w:marRight w:val="0"/>
      <w:marTop w:val="0"/>
      <w:marBottom w:val="0"/>
      <w:divBdr>
        <w:top w:val="none" w:sz="0" w:space="0" w:color="auto"/>
        <w:left w:val="none" w:sz="0" w:space="0" w:color="auto"/>
        <w:bottom w:val="none" w:sz="0" w:space="0" w:color="auto"/>
        <w:right w:val="none" w:sz="0" w:space="0" w:color="auto"/>
      </w:divBdr>
    </w:div>
    <w:div w:id="1317567557">
      <w:bodyDiv w:val="1"/>
      <w:marLeft w:val="0"/>
      <w:marRight w:val="0"/>
      <w:marTop w:val="0"/>
      <w:marBottom w:val="0"/>
      <w:divBdr>
        <w:top w:val="none" w:sz="0" w:space="0" w:color="auto"/>
        <w:left w:val="none" w:sz="0" w:space="0" w:color="auto"/>
        <w:bottom w:val="none" w:sz="0" w:space="0" w:color="auto"/>
        <w:right w:val="none" w:sz="0" w:space="0" w:color="auto"/>
      </w:divBdr>
    </w:div>
    <w:div w:id="1341587517">
      <w:bodyDiv w:val="1"/>
      <w:marLeft w:val="0"/>
      <w:marRight w:val="0"/>
      <w:marTop w:val="0"/>
      <w:marBottom w:val="0"/>
      <w:divBdr>
        <w:top w:val="none" w:sz="0" w:space="0" w:color="auto"/>
        <w:left w:val="none" w:sz="0" w:space="0" w:color="auto"/>
        <w:bottom w:val="none" w:sz="0" w:space="0" w:color="auto"/>
        <w:right w:val="none" w:sz="0" w:space="0" w:color="auto"/>
      </w:divBdr>
    </w:div>
    <w:div w:id="1351712533">
      <w:bodyDiv w:val="1"/>
      <w:marLeft w:val="0"/>
      <w:marRight w:val="0"/>
      <w:marTop w:val="0"/>
      <w:marBottom w:val="0"/>
      <w:divBdr>
        <w:top w:val="none" w:sz="0" w:space="0" w:color="auto"/>
        <w:left w:val="none" w:sz="0" w:space="0" w:color="auto"/>
        <w:bottom w:val="none" w:sz="0" w:space="0" w:color="auto"/>
        <w:right w:val="none" w:sz="0" w:space="0" w:color="auto"/>
      </w:divBdr>
    </w:div>
    <w:div w:id="1357580770">
      <w:bodyDiv w:val="1"/>
      <w:marLeft w:val="0"/>
      <w:marRight w:val="0"/>
      <w:marTop w:val="0"/>
      <w:marBottom w:val="0"/>
      <w:divBdr>
        <w:top w:val="none" w:sz="0" w:space="0" w:color="auto"/>
        <w:left w:val="none" w:sz="0" w:space="0" w:color="auto"/>
        <w:bottom w:val="none" w:sz="0" w:space="0" w:color="auto"/>
        <w:right w:val="none" w:sz="0" w:space="0" w:color="auto"/>
      </w:divBdr>
    </w:div>
    <w:div w:id="1364479218">
      <w:bodyDiv w:val="1"/>
      <w:marLeft w:val="0"/>
      <w:marRight w:val="0"/>
      <w:marTop w:val="0"/>
      <w:marBottom w:val="0"/>
      <w:divBdr>
        <w:top w:val="none" w:sz="0" w:space="0" w:color="auto"/>
        <w:left w:val="none" w:sz="0" w:space="0" w:color="auto"/>
        <w:bottom w:val="none" w:sz="0" w:space="0" w:color="auto"/>
        <w:right w:val="none" w:sz="0" w:space="0" w:color="auto"/>
      </w:divBdr>
    </w:div>
    <w:div w:id="1396272586">
      <w:bodyDiv w:val="1"/>
      <w:marLeft w:val="0"/>
      <w:marRight w:val="0"/>
      <w:marTop w:val="0"/>
      <w:marBottom w:val="0"/>
      <w:divBdr>
        <w:top w:val="none" w:sz="0" w:space="0" w:color="auto"/>
        <w:left w:val="none" w:sz="0" w:space="0" w:color="auto"/>
        <w:bottom w:val="none" w:sz="0" w:space="0" w:color="auto"/>
        <w:right w:val="none" w:sz="0" w:space="0" w:color="auto"/>
      </w:divBdr>
    </w:div>
    <w:div w:id="1413232873">
      <w:bodyDiv w:val="1"/>
      <w:marLeft w:val="0"/>
      <w:marRight w:val="0"/>
      <w:marTop w:val="0"/>
      <w:marBottom w:val="0"/>
      <w:divBdr>
        <w:top w:val="none" w:sz="0" w:space="0" w:color="auto"/>
        <w:left w:val="none" w:sz="0" w:space="0" w:color="auto"/>
        <w:bottom w:val="none" w:sz="0" w:space="0" w:color="auto"/>
        <w:right w:val="none" w:sz="0" w:space="0" w:color="auto"/>
      </w:divBdr>
    </w:div>
    <w:div w:id="1439831903">
      <w:bodyDiv w:val="1"/>
      <w:marLeft w:val="0"/>
      <w:marRight w:val="0"/>
      <w:marTop w:val="0"/>
      <w:marBottom w:val="0"/>
      <w:divBdr>
        <w:top w:val="none" w:sz="0" w:space="0" w:color="auto"/>
        <w:left w:val="none" w:sz="0" w:space="0" w:color="auto"/>
        <w:bottom w:val="none" w:sz="0" w:space="0" w:color="auto"/>
        <w:right w:val="none" w:sz="0" w:space="0" w:color="auto"/>
      </w:divBdr>
    </w:div>
    <w:div w:id="1458451515">
      <w:bodyDiv w:val="1"/>
      <w:marLeft w:val="0"/>
      <w:marRight w:val="0"/>
      <w:marTop w:val="0"/>
      <w:marBottom w:val="0"/>
      <w:divBdr>
        <w:top w:val="none" w:sz="0" w:space="0" w:color="auto"/>
        <w:left w:val="none" w:sz="0" w:space="0" w:color="auto"/>
        <w:bottom w:val="none" w:sz="0" w:space="0" w:color="auto"/>
        <w:right w:val="none" w:sz="0" w:space="0" w:color="auto"/>
      </w:divBdr>
    </w:div>
    <w:div w:id="1462572132">
      <w:bodyDiv w:val="1"/>
      <w:marLeft w:val="0"/>
      <w:marRight w:val="0"/>
      <w:marTop w:val="0"/>
      <w:marBottom w:val="0"/>
      <w:divBdr>
        <w:top w:val="none" w:sz="0" w:space="0" w:color="auto"/>
        <w:left w:val="none" w:sz="0" w:space="0" w:color="auto"/>
        <w:bottom w:val="none" w:sz="0" w:space="0" w:color="auto"/>
        <w:right w:val="none" w:sz="0" w:space="0" w:color="auto"/>
      </w:divBdr>
    </w:div>
    <w:div w:id="1588730516">
      <w:bodyDiv w:val="1"/>
      <w:marLeft w:val="0"/>
      <w:marRight w:val="0"/>
      <w:marTop w:val="0"/>
      <w:marBottom w:val="0"/>
      <w:divBdr>
        <w:top w:val="none" w:sz="0" w:space="0" w:color="auto"/>
        <w:left w:val="none" w:sz="0" w:space="0" w:color="auto"/>
        <w:bottom w:val="none" w:sz="0" w:space="0" w:color="auto"/>
        <w:right w:val="none" w:sz="0" w:space="0" w:color="auto"/>
      </w:divBdr>
    </w:div>
    <w:div w:id="1655647545">
      <w:bodyDiv w:val="1"/>
      <w:marLeft w:val="0"/>
      <w:marRight w:val="0"/>
      <w:marTop w:val="0"/>
      <w:marBottom w:val="0"/>
      <w:divBdr>
        <w:top w:val="none" w:sz="0" w:space="0" w:color="auto"/>
        <w:left w:val="none" w:sz="0" w:space="0" w:color="auto"/>
        <w:bottom w:val="none" w:sz="0" w:space="0" w:color="auto"/>
        <w:right w:val="none" w:sz="0" w:space="0" w:color="auto"/>
      </w:divBdr>
    </w:div>
    <w:div w:id="1677029150">
      <w:bodyDiv w:val="1"/>
      <w:marLeft w:val="0"/>
      <w:marRight w:val="0"/>
      <w:marTop w:val="0"/>
      <w:marBottom w:val="0"/>
      <w:divBdr>
        <w:top w:val="none" w:sz="0" w:space="0" w:color="auto"/>
        <w:left w:val="none" w:sz="0" w:space="0" w:color="auto"/>
        <w:bottom w:val="none" w:sz="0" w:space="0" w:color="auto"/>
        <w:right w:val="none" w:sz="0" w:space="0" w:color="auto"/>
      </w:divBdr>
    </w:div>
    <w:div w:id="1724327367">
      <w:bodyDiv w:val="1"/>
      <w:marLeft w:val="0"/>
      <w:marRight w:val="0"/>
      <w:marTop w:val="0"/>
      <w:marBottom w:val="0"/>
      <w:divBdr>
        <w:top w:val="none" w:sz="0" w:space="0" w:color="auto"/>
        <w:left w:val="none" w:sz="0" w:space="0" w:color="auto"/>
        <w:bottom w:val="none" w:sz="0" w:space="0" w:color="auto"/>
        <w:right w:val="none" w:sz="0" w:space="0" w:color="auto"/>
      </w:divBdr>
    </w:div>
    <w:div w:id="1770004440">
      <w:bodyDiv w:val="1"/>
      <w:marLeft w:val="0"/>
      <w:marRight w:val="0"/>
      <w:marTop w:val="0"/>
      <w:marBottom w:val="0"/>
      <w:divBdr>
        <w:top w:val="none" w:sz="0" w:space="0" w:color="auto"/>
        <w:left w:val="none" w:sz="0" w:space="0" w:color="auto"/>
        <w:bottom w:val="none" w:sz="0" w:space="0" w:color="auto"/>
        <w:right w:val="none" w:sz="0" w:space="0" w:color="auto"/>
      </w:divBdr>
    </w:div>
    <w:div w:id="1775898312">
      <w:bodyDiv w:val="1"/>
      <w:marLeft w:val="0"/>
      <w:marRight w:val="0"/>
      <w:marTop w:val="0"/>
      <w:marBottom w:val="0"/>
      <w:divBdr>
        <w:top w:val="none" w:sz="0" w:space="0" w:color="auto"/>
        <w:left w:val="none" w:sz="0" w:space="0" w:color="auto"/>
        <w:bottom w:val="none" w:sz="0" w:space="0" w:color="auto"/>
        <w:right w:val="none" w:sz="0" w:space="0" w:color="auto"/>
      </w:divBdr>
    </w:div>
    <w:div w:id="1802459452">
      <w:bodyDiv w:val="1"/>
      <w:marLeft w:val="0"/>
      <w:marRight w:val="0"/>
      <w:marTop w:val="0"/>
      <w:marBottom w:val="0"/>
      <w:divBdr>
        <w:top w:val="none" w:sz="0" w:space="0" w:color="auto"/>
        <w:left w:val="none" w:sz="0" w:space="0" w:color="auto"/>
        <w:bottom w:val="none" w:sz="0" w:space="0" w:color="auto"/>
        <w:right w:val="none" w:sz="0" w:space="0" w:color="auto"/>
      </w:divBdr>
    </w:div>
    <w:div w:id="1957984832">
      <w:bodyDiv w:val="1"/>
      <w:marLeft w:val="0"/>
      <w:marRight w:val="0"/>
      <w:marTop w:val="0"/>
      <w:marBottom w:val="0"/>
      <w:divBdr>
        <w:top w:val="none" w:sz="0" w:space="0" w:color="auto"/>
        <w:left w:val="none" w:sz="0" w:space="0" w:color="auto"/>
        <w:bottom w:val="none" w:sz="0" w:space="0" w:color="auto"/>
        <w:right w:val="none" w:sz="0" w:space="0" w:color="auto"/>
      </w:divBdr>
    </w:div>
    <w:div w:id="1971089654">
      <w:bodyDiv w:val="1"/>
      <w:marLeft w:val="0"/>
      <w:marRight w:val="0"/>
      <w:marTop w:val="0"/>
      <w:marBottom w:val="0"/>
      <w:divBdr>
        <w:top w:val="none" w:sz="0" w:space="0" w:color="auto"/>
        <w:left w:val="none" w:sz="0" w:space="0" w:color="auto"/>
        <w:bottom w:val="none" w:sz="0" w:space="0" w:color="auto"/>
        <w:right w:val="none" w:sz="0" w:space="0" w:color="auto"/>
      </w:divBdr>
    </w:div>
    <w:div w:id="2006787573">
      <w:bodyDiv w:val="1"/>
      <w:marLeft w:val="0"/>
      <w:marRight w:val="0"/>
      <w:marTop w:val="0"/>
      <w:marBottom w:val="0"/>
      <w:divBdr>
        <w:top w:val="none" w:sz="0" w:space="0" w:color="auto"/>
        <w:left w:val="none" w:sz="0" w:space="0" w:color="auto"/>
        <w:bottom w:val="none" w:sz="0" w:space="0" w:color="auto"/>
        <w:right w:val="none" w:sz="0" w:space="0" w:color="auto"/>
      </w:divBdr>
    </w:div>
    <w:div w:id="2015570604">
      <w:bodyDiv w:val="1"/>
      <w:marLeft w:val="0"/>
      <w:marRight w:val="0"/>
      <w:marTop w:val="0"/>
      <w:marBottom w:val="0"/>
      <w:divBdr>
        <w:top w:val="none" w:sz="0" w:space="0" w:color="auto"/>
        <w:left w:val="none" w:sz="0" w:space="0" w:color="auto"/>
        <w:bottom w:val="none" w:sz="0" w:space="0" w:color="auto"/>
        <w:right w:val="none" w:sz="0" w:space="0" w:color="auto"/>
      </w:divBdr>
    </w:div>
    <w:div w:id="2021811761">
      <w:bodyDiv w:val="1"/>
      <w:marLeft w:val="0"/>
      <w:marRight w:val="0"/>
      <w:marTop w:val="0"/>
      <w:marBottom w:val="0"/>
      <w:divBdr>
        <w:top w:val="none" w:sz="0" w:space="0" w:color="auto"/>
        <w:left w:val="none" w:sz="0" w:space="0" w:color="auto"/>
        <w:bottom w:val="none" w:sz="0" w:space="0" w:color="auto"/>
        <w:right w:val="none" w:sz="0" w:space="0" w:color="auto"/>
      </w:divBdr>
    </w:div>
    <w:div w:id="2080251654">
      <w:bodyDiv w:val="1"/>
      <w:marLeft w:val="0"/>
      <w:marRight w:val="0"/>
      <w:marTop w:val="0"/>
      <w:marBottom w:val="0"/>
      <w:divBdr>
        <w:top w:val="none" w:sz="0" w:space="0" w:color="auto"/>
        <w:left w:val="none" w:sz="0" w:space="0" w:color="auto"/>
        <w:bottom w:val="none" w:sz="0" w:space="0" w:color="auto"/>
        <w:right w:val="none" w:sz="0" w:space="0" w:color="auto"/>
      </w:divBdr>
    </w:div>
    <w:div w:id="2137601336">
      <w:bodyDiv w:val="1"/>
      <w:marLeft w:val="0"/>
      <w:marRight w:val="0"/>
      <w:marTop w:val="0"/>
      <w:marBottom w:val="0"/>
      <w:divBdr>
        <w:top w:val="none" w:sz="0" w:space="0" w:color="auto"/>
        <w:left w:val="none" w:sz="0" w:space="0" w:color="auto"/>
        <w:bottom w:val="none" w:sz="0" w:space="0" w:color="auto"/>
        <w:right w:val="none" w:sz="0" w:space="0" w:color="auto"/>
      </w:divBdr>
    </w:div>
    <w:div w:id="213891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Sample Final Separation Agreement</vt:lpstr>
    </vt:vector>
  </TitlesOfParts>
  <Company>Department of Education</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Final Separation Agreement</dc:title>
  <dc:subject>Sample voluntary separation agreement document for employees and agencies of the State of Oklahoma.</dc:subject>
  <dc:creator>Jacob Smith</dc:creator>
  <cp:keywords>sample, final, voluntary, separation, agreement, employee, agency, Oklahoma</cp:keywords>
  <cp:lastModifiedBy>John Lowrey</cp:lastModifiedBy>
  <cp:revision>2</cp:revision>
  <cp:lastPrinted>2014-12-05T19:51:00Z</cp:lastPrinted>
  <dcterms:created xsi:type="dcterms:W3CDTF">2016-04-18T19:31:00Z</dcterms:created>
  <dcterms:modified xsi:type="dcterms:W3CDTF">2016-04-18T19:31:00Z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